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7FA2" w14:textId="77777777" w:rsidR="00656873" w:rsidRDefault="00656873" w:rsidP="00656873">
      <w:pPr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sz w:val="44"/>
          <w:szCs w:val="44"/>
        </w:rPr>
      </w:pPr>
      <w:bookmarkStart w:id="0" w:name="Par286"/>
      <w:bookmarkEnd w:id="0"/>
      <w:r w:rsidRPr="00675EB1">
        <w:rPr>
          <w:rFonts w:ascii="Times New Roman" w:hAnsi="Times New Roman"/>
          <w:b/>
          <w:sz w:val="44"/>
          <w:szCs w:val="44"/>
        </w:rPr>
        <w:t>ООО «Промышленно-строительная компания»</w:t>
      </w:r>
    </w:p>
    <w:p w14:paraId="0FDC2FD6" w14:textId="77777777" w:rsidR="00656873" w:rsidRPr="00544B3A" w:rsidRDefault="00656873" w:rsidP="0065687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3F13F" w14:textId="77777777" w:rsidR="00656873" w:rsidRPr="00544B3A" w:rsidRDefault="00656873" w:rsidP="00656873">
      <w:pPr>
        <w:pStyle w:val="ConsPlusNormal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4B3A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r w:rsidR="008A068F" w:rsidRPr="00544B3A">
        <w:rPr>
          <w:rFonts w:ascii="Times New Roman" w:hAnsi="Times New Roman" w:cs="Times New Roman"/>
          <w:b/>
          <w:bCs/>
          <w:iCs/>
          <w:sz w:val="24"/>
          <w:szCs w:val="24"/>
        </w:rPr>
        <w:t>450008</w:t>
      </w:r>
      <w:r w:rsidRPr="00544B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Республика Башкортостан, </w:t>
      </w:r>
    </w:p>
    <w:p w14:paraId="36EAC2D2" w14:textId="77777777" w:rsidR="00656873" w:rsidRPr="00544B3A" w:rsidRDefault="00656873" w:rsidP="0065687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B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г. Уфа, ул. </w:t>
      </w:r>
      <w:r w:rsidR="008A068F" w:rsidRPr="00544B3A">
        <w:rPr>
          <w:rFonts w:ascii="Times New Roman" w:hAnsi="Times New Roman" w:cs="Times New Roman"/>
          <w:b/>
          <w:sz w:val="24"/>
          <w:szCs w:val="24"/>
        </w:rPr>
        <w:t>Цюрупы, д. 17</w:t>
      </w:r>
      <w:r w:rsidRPr="00544B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068F" w:rsidRPr="00544B3A">
        <w:rPr>
          <w:rFonts w:ascii="Times New Roman" w:hAnsi="Times New Roman" w:cs="Times New Roman"/>
          <w:b/>
          <w:sz w:val="24"/>
          <w:szCs w:val="24"/>
        </w:rPr>
        <w:t>оф. 8</w:t>
      </w:r>
      <w:r w:rsidRPr="00544B3A">
        <w:rPr>
          <w:rFonts w:ascii="Times New Roman" w:hAnsi="Times New Roman" w:cs="Times New Roman"/>
          <w:b/>
          <w:sz w:val="24"/>
          <w:szCs w:val="24"/>
        </w:rPr>
        <w:tab/>
      </w:r>
      <w:r w:rsidRPr="00544B3A">
        <w:rPr>
          <w:rFonts w:ascii="Times New Roman" w:hAnsi="Times New Roman" w:cs="Times New Roman"/>
          <w:b/>
          <w:sz w:val="24"/>
          <w:szCs w:val="24"/>
        </w:rPr>
        <w:tab/>
      </w:r>
      <w:r w:rsidRPr="00544B3A">
        <w:rPr>
          <w:rFonts w:ascii="Times New Roman" w:hAnsi="Times New Roman" w:cs="Times New Roman"/>
          <w:b/>
          <w:sz w:val="24"/>
          <w:szCs w:val="24"/>
        </w:rPr>
        <w:tab/>
      </w:r>
    </w:p>
    <w:p w14:paraId="6740D052" w14:textId="77777777" w:rsidR="00656873" w:rsidRPr="00544B3A" w:rsidRDefault="008A068F" w:rsidP="00656873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44B3A">
        <w:rPr>
          <w:rFonts w:ascii="Times New Roman" w:hAnsi="Times New Roman" w:cs="Times New Roman"/>
          <w:b/>
          <w:sz w:val="24"/>
          <w:szCs w:val="24"/>
        </w:rPr>
        <w:t xml:space="preserve">ИНН: </w:t>
      </w:r>
      <w:proofErr w:type="gramStart"/>
      <w:r w:rsidRPr="00544B3A">
        <w:rPr>
          <w:rFonts w:ascii="Times New Roman" w:hAnsi="Times New Roman" w:cs="Times New Roman"/>
          <w:b/>
          <w:sz w:val="24"/>
          <w:szCs w:val="24"/>
        </w:rPr>
        <w:t>0273937434  КПП</w:t>
      </w:r>
      <w:proofErr w:type="gramEnd"/>
      <w:r w:rsidRPr="00544B3A">
        <w:rPr>
          <w:rFonts w:ascii="Times New Roman" w:hAnsi="Times New Roman" w:cs="Times New Roman"/>
          <w:b/>
          <w:sz w:val="24"/>
          <w:szCs w:val="24"/>
        </w:rPr>
        <w:t>: 0274</w:t>
      </w:r>
      <w:r w:rsidR="00656873" w:rsidRPr="00544B3A">
        <w:rPr>
          <w:rFonts w:ascii="Times New Roman" w:hAnsi="Times New Roman" w:cs="Times New Roman"/>
          <w:b/>
          <w:sz w:val="24"/>
          <w:szCs w:val="24"/>
        </w:rPr>
        <w:t>01001 ОГРН: 1200200051325</w:t>
      </w:r>
    </w:p>
    <w:p w14:paraId="3C84D86B" w14:textId="77777777" w:rsidR="00656873" w:rsidRPr="00544B3A" w:rsidRDefault="00656873" w:rsidP="00656873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44B3A">
        <w:rPr>
          <w:rFonts w:ascii="Times New Roman" w:hAnsi="Times New Roman" w:cs="Times New Roman"/>
          <w:b/>
          <w:sz w:val="24"/>
          <w:szCs w:val="24"/>
        </w:rPr>
        <w:t xml:space="preserve">Р/с 40702810801470004344,        </w:t>
      </w:r>
    </w:p>
    <w:p w14:paraId="4F6F59A9" w14:textId="77777777" w:rsidR="00656873" w:rsidRPr="00544B3A" w:rsidRDefault="00656873" w:rsidP="00656873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44B3A">
        <w:rPr>
          <w:rFonts w:ascii="Times New Roman" w:hAnsi="Times New Roman" w:cs="Times New Roman"/>
          <w:b/>
          <w:sz w:val="24"/>
          <w:szCs w:val="24"/>
        </w:rPr>
        <w:t>К/с 30101810300000000881</w:t>
      </w:r>
    </w:p>
    <w:p w14:paraId="7DCF8B99" w14:textId="77777777" w:rsidR="00656873" w:rsidRPr="00544B3A" w:rsidRDefault="00656873" w:rsidP="00656873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44B3A">
        <w:rPr>
          <w:rFonts w:ascii="Times New Roman" w:hAnsi="Times New Roman" w:cs="Times New Roman"/>
          <w:b/>
          <w:sz w:val="24"/>
          <w:szCs w:val="24"/>
        </w:rPr>
        <w:t>В Ф-Л ПРИВОЛЖСКИЙ ПАО БАНК «ФК ОТКРЫТИЕ»</w:t>
      </w:r>
    </w:p>
    <w:p w14:paraId="1E2B594E" w14:textId="77777777" w:rsidR="00656873" w:rsidRPr="00544B3A" w:rsidRDefault="00656873" w:rsidP="00656873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44B3A">
        <w:rPr>
          <w:rFonts w:ascii="Times New Roman" w:hAnsi="Times New Roman" w:cs="Times New Roman"/>
          <w:b/>
          <w:sz w:val="24"/>
          <w:szCs w:val="24"/>
        </w:rPr>
        <w:t>БИК 04228288</w:t>
      </w:r>
    </w:p>
    <w:p w14:paraId="000DCE65" w14:textId="77777777" w:rsidR="004D72EF" w:rsidRPr="00544B3A" w:rsidRDefault="00C06BEE" w:rsidP="005827F1">
      <w:pPr>
        <w:pStyle w:val="Times12"/>
        <w:spacing w:before="100" w:beforeAutospacing="1" w:after="100" w:afterAutospacing="1"/>
        <w:contextualSpacing/>
        <w:jc w:val="center"/>
        <w:rPr>
          <w:b/>
          <w:bCs w:val="0"/>
          <w:szCs w:val="24"/>
        </w:rPr>
      </w:pPr>
      <w:r w:rsidRPr="00544B3A">
        <w:rPr>
          <w:b/>
          <w:bCs w:val="0"/>
          <w:szCs w:val="24"/>
        </w:rPr>
        <w:t>СПРАВКА</w:t>
      </w:r>
    </w:p>
    <w:p w14:paraId="2CB3AFFD" w14:textId="77777777" w:rsidR="00C06BEE" w:rsidRPr="00544B3A" w:rsidRDefault="00C06BEE" w:rsidP="00C06BEE">
      <w:pPr>
        <w:pStyle w:val="Times12"/>
        <w:spacing w:before="100" w:beforeAutospacing="1" w:after="100" w:afterAutospacing="1"/>
        <w:contextualSpacing/>
        <w:jc w:val="left"/>
        <w:rPr>
          <w:b/>
          <w:bCs w:val="0"/>
          <w:szCs w:val="24"/>
        </w:rPr>
      </w:pPr>
      <w:r w:rsidRPr="00544B3A">
        <w:rPr>
          <w:b/>
          <w:bCs w:val="0"/>
          <w:szCs w:val="24"/>
        </w:rPr>
        <w:t>Для усиления в выполнении работ в соответствии с графиком необходимы следующие специалисты:</w:t>
      </w:r>
    </w:p>
    <w:p w14:paraId="047358B4" w14:textId="77777777" w:rsidR="00C06BEE" w:rsidRPr="00544B3A" w:rsidRDefault="00C06BEE" w:rsidP="00C06BEE">
      <w:pPr>
        <w:pStyle w:val="Times12"/>
        <w:spacing w:before="100" w:beforeAutospacing="1" w:after="100" w:afterAutospacing="1"/>
        <w:contextualSpacing/>
        <w:jc w:val="left"/>
        <w:rPr>
          <w:b/>
          <w:bCs w:val="0"/>
          <w:szCs w:val="24"/>
        </w:rPr>
      </w:pPr>
    </w:p>
    <w:p w14:paraId="581E9FB2" w14:textId="77777777" w:rsidR="00C06BEE" w:rsidRPr="00544B3A" w:rsidRDefault="00C06BEE" w:rsidP="00C06BEE">
      <w:pPr>
        <w:pStyle w:val="Times12"/>
        <w:spacing w:before="100" w:beforeAutospacing="1" w:after="100" w:afterAutospacing="1"/>
        <w:contextualSpacing/>
        <w:jc w:val="left"/>
        <w:rPr>
          <w:b/>
          <w:bCs w:val="0"/>
          <w:szCs w:val="24"/>
        </w:rPr>
      </w:pPr>
      <w:r w:rsidRPr="00544B3A">
        <w:rPr>
          <w:b/>
          <w:bCs w:val="0"/>
          <w:szCs w:val="24"/>
        </w:rPr>
        <w:t>Отделочник –порядка 100 чел</w:t>
      </w:r>
    </w:p>
    <w:p w14:paraId="29E1533F" w14:textId="77777777" w:rsidR="00C06BEE" w:rsidRPr="00544B3A" w:rsidRDefault="00C06BEE" w:rsidP="00C06BEE">
      <w:pPr>
        <w:pStyle w:val="Times12"/>
        <w:spacing w:before="100" w:beforeAutospacing="1" w:after="100" w:afterAutospacing="1"/>
        <w:contextualSpacing/>
        <w:jc w:val="left"/>
        <w:rPr>
          <w:b/>
          <w:bCs w:val="0"/>
          <w:szCs w:val="24"/>
        </w:rPr>
      </w:pPr>
      <w:r w:rsidRPr="00544B3A">
        <w:rPr>
          <w:b/>
          <w:bCs w:val="0"/>
          <w:szCs w:val="24"/>
        </w:rPr>
        <w:t>Оплата за 1 м2-5000 руб. за 1 м2 по полу с НДС</w:t>
      </w:r>
    </w:p>
    <w:p w14:paraId="44435AB9" w14:textId="77777777" w:rsidR="00C06BEE" w:rsidRPr="00544B3A" w:rsidRDefault="00C06BEE" w:rsidP="00C06BEE">
      <w:pPr>
        <w:pStyle w:val="Times12"/>
        <w:spacing w:before="240" w:beforeAutospacing="1" w:after="100" w:afterAutospacing="1"/>
        <w:contextualSpacing/>
        <w:jc w:val="left"/>
        <w:rPr>
          <w:b/>
          <w:bCs w:val="0"/>
          <w:szCs w:val="24"/>
        </w:rPr>
      </w:pPr>
      <w:r w:rsidRPr="00544B3A">
        <w:rPr>
          <w:b/>
          <w:bCs w:val="0"/>
          <w:szCs w:val="24"/>
        </w:rPr>
        <w:t>(</w:t>
      </w:r>
      <w:proofErr w:type="spellStart"/>
      <w:proofErr w:type="gramStart"/>
      <w:r w:rsidRPr="00544B3A">
        <w:rPr>
          <w:b/>
          <w:bCs w:val="0"/>
          <w:szCs w:val="24"/>
        </w:rPr>
        <w:t>Проживание,питание</w:t>
      </w:r>
      <w:proofErr w:type="gramEnd"/>
      <w:r w:rsidRPr="00544B3A">
        <w:rPr>
          <w:b/>
          <w:bCs w:val="0"/>
          <w:szCs w:val="24"/>
        </w:rPr>
        <w:t>,строительные</w:t>
      </w:r>
      <w:proofErr w:type="spellEnd"/>
      <w:r w:rsidRPr="00544B3A">
        <w:rPr>
          <w:b/>
          <w:bCs w:val="0"/>
          <w:szCs w:val="24"/>
        </w:rPr>
        <w:t xml:space="preserve"> материалы за счет ООО « ПСК»)</w:t>
      </w:r>
    </w:p>
    <w:tbl>
      <w:tblPr>
        <w:tblW w:w="9828" w:type="dxa"/>
        <w:tblInd w:w="93" w:type="dxa"/>
        <w:tblLook w:val="04A0" w:firstRow="1" w:lastRow="0" w:firstColumn="1" w:lastColumn="0" w:noHBand="0" w:noVBand="1"/>
      </w:tblPr>
      <w:tblGrid>
        <w:gridCol w:w="7137"/>
        <w:gridCol w:w="1701"/>
        <w:gridCol w:w="990"/>
      </w:tblGrid>
      <w:tr w:rsidR="00C06BEE" w:rsidRPr="00B97EF8" w14:paraId="0F83B759" w14:textId="77777777" w:rsidTr="00C06BEE">
        <w:trPr>
          <w:trHeight w:val="315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45F1" w14:textId="77777777" w:rsidR="00C06BEE" w:rsidRPr="00B97EF8" w:rsidRDefault="00C06BEE" w:rsidP="00B97EF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2D7A" w14:textId="77777777" w:rsidR="00C06BEE" w:rsidRPr="00B97EF8" w:rsidRDefault="00C06BEE" w:rsidP="00B97E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2195FB" w14:textId="77777777" w:rsidR="00C06BEE" w:rsidRPr="00B97EF8" w:rsidRDefault="00C06BEE" w:rsidP="00B97E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6BEE" w:rsidRPr="00B97EF8" w14:paraId="234D7DD7" w14:textId="77777777" w:rsidTr="00C06BEE">
        <w:trPr>
          <w:trHeight w:val="79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79CB" w14:textId="77777777" w:rsidR="00C06BEE" w:rsidRPr="00544B3A" w:rsidRDefault="00C06BEE" w:rsidP="001B6E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Полы №1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3DE2" w14:textId="77777777" w:rsidR="00C06BEE" w:rsidRPr="00B97EF8" w:rsidRDefault="00C06BEE" w:rsidP="00B97E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10D879" w14:textId="77777777" w:rsidR="00C06BEE" w:rsidRPr="00B97EF8" w:rsidRDefault="00C06BEE" w:rsidP="00B97EF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6BEE" w:rsidRPr="00B97EF8" w14:paraId="13DA8790" w14:textId="77777777" w:rsidTr="00C06BEE">
        <w:trPr>
          <w:trHeight w:val="299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5973" w14:textId="77777777" w:rsidR="00C06BEE" w:rsidRPr="00544B3A" w:rsidRDefault="00C06BEE" w:rsidP="001B6ED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Демонтаж стяжки до 100 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8165" w14:textId="77777777" w:rsidR="00C06BEE" w:rsidRPr="00544B3A" w:rsidRDefault="00C06BEE" w:rsidP="00544B3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DD9D5" w14:textId="77777777" w:rsidR="00C06BEE" w:rsidRPr="00B97EF8" w:rsidRDefault="00C06BEE" w:rsidP="00544B3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</w:tr>
      <w:tr w:rsidR="00C06BEE" w:rsidRPr="00B97EF8" w14:paraId="7A674389" w14:textId="77777777" w:rsidTr="00C06BEE">
        <w:trPr>
          <w:trHeight w:val="299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6838" w14:textId="77777777" w:rsidR="00C06BEE" w:rsidRPr="00544B3A" w:rsidRDefault="00C06BEE" w:rsidP="00B97EF8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Очистка от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FC12" w14:textId="77777777" w:rsidR="00C06BEE" w:rsidRPr="00544B3A" w:rsidRDefault="00C06BEE" w:rsidP="00544B3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BFC35" w14:textId="77777777" w:rsidR="00C06BEE" w:rsidRDefault="00C06BEE" w:rsidP="00544B3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</w:tr>
      <w:tr w:rsidR="00C06BEE" w:rsidRPr="00B97EF8" w14:paraId="7E07E7DF" w14:textId="77777777" w:rsidTr="00C06BEE">
        <w:trPr>
          <w:trHeight w:val="299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C725" w14:textId="77777777" w:rsidR="00C06BEE" w:rsidRPr="00544B3A" w:rsidRDefault="00C06BEE" w:rsidP="00B97EF8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Засыпка под отметку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B154" w14:textId="77777777" w:rsidR="00C06BEE" w:rsidRPr="00544B3A" w:rsidRDefault="00C06BEE" w:rsidP="00544B3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9CA06" w14:textId="77777777" w:rsidR="00C06BEE" w:rsidRDefault="00C06BEE" w:rsidP="00544B3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</w:tr>
      <w:tr w:rsidR="00C06BEE" w:rsidRPr="00B97EF8" w14:paraId="1AF2A7C4" w14:textId="77777777" w:rsidTr="00C06BEE">
        <w:trPr>
          <w:trHeight w:val="299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4FDA" w14:textId="77777777" w:rsidR="00C06BEE" w:rsidRPr="00544B3A" w:rsidRDefault="00C06BEE" w:rsidP="00B97EF8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Утеплениепокрытий</w:t>
            </w:r>
            <w:proofErr w:type="spellEnd"/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плитами (пеноплекс) под стяжку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0FBA" w14:textId="77777777" w:rsidR="00C06BEE" w:rsidRPr="00544B3A" w:rsidRDefault="00C06BEE" w:rsidP="00544B3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B0884" w14:textId="77777777" w:rsidR="00C06BEE" w:rsidRDefault="00C06BEE" w:rsidP="00544B3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</w:tr>
      <w:tr w:rsidR="00C06BEE" w:rsidRPr="00B97EF8" w14:paraId="372C8D75" w14:textId="77777777" w:rsidTr="00C06BEE">
        <w:trPr>
          <w:trHeight w:val="299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DA4D" w14:textId="77777777" w:rsidR="00C06BEE" w:rsidRPr="00544B3A" w:rsidRDefault="00126DB7" w:rsidP="00B97EF8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Устройство </w:t>
            </w:r>
            <w:proofErr w:type="spellStart"/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армирущей</w:t>
            </w:r>
            <w:proofErr w:type="spellEnd"/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сетки по пеноплексу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9C7B" w14:textId="77777777" w:rsidR="00C06BEE" w:rsidRPr="00544B3A" w:rsidRDefault="00C06BEE" w:rsidP="00544B3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0F2B9" w14:textId="77777777" w:rsidR="00C06BEE" w:rsidRDefault="00C06BEE" w:rsidP="00544B3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</w:tr>
      <w:tr w:rsidR="00C06BEE" w:rsidRPr="00B97EF8" w14:paraId="050E774F" w14:textId="77777777" w:rsidTr="00C06BEE">
        <w:trPr>
          <w:trHeight w:val="296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8AB5" w14:textId="77777777" w:rsidR="00C06BEE" w:rsidRPr="00544B3A" w:rsidRDefault="00126DB7" w:rsidP="00B97EF8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Устройство </w:t>
            </w:r>
            <w:proofErr w:type="spellStart"/>
            <w:proofErr w:type="gramStart"/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стяжек:цементных</w:t>
            </w:r>
            <w:proofErr w:type="spellEnd"/>
            <w:proofErr w:type="gramEnd"/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(наливной пол по необходимости)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2D59" w14:textId="77777777" w:rsidR="00C06BEE" w:rsidRPr="00544B3A" w:rsidRDefault="00C06BEE" w:rsidP="00544B3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9A93E" w14:textId="77777777" w:rsidR="00C06BEE" w:rsidRDefault="00126DB7" w:rsidP="00544B3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</w:tr>
      <w:tr w:rsidR="00C06BEE" w:rsidRPr="00B97EF8" w14:paraId="6F2C1EB1" w14:textId="77777777" w:rsidTr="00C06BEE">
        <w:trPr>
          <w:trHeight w:val="273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C5A1" w14:textId="77777777" w:rsidR="00C06BEE" w:rsidRPr="00544B3A" w:rsidRDefault="00C06BEE" w:rsidP="00126DB7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Устройство покрытий</w:t>
            </w:r>
            <w:r w:rsidR="00126DB7"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из плит </w:t>
            </w:r>
            <w:proofErr w:type="spellStart"/>
            <w:r w:rsidR="00126DB7"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керамогранитных</w:t>
            </w:r>
            <w:proofErr w:type="spellEnd"/>
            <w:r w:rsidR="00126DB7"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с затиркой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603F" w14:textId="77777777" w:rsidR="00C06BEE" w:rsidRPr="00544B3A" w:rsidRDefault="00126DB7" w:rsidP="00544B3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6118D" w14:textId="77777777" w:rsidR="00C06BEE" w:rsidRDefault="00126DB7" w:rsidP="00544B3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</w:tr>
      <w:tr w:rsidR="00C06BEE" w:rsidRPr="00B97EF8" w14:paraId="633CB486" w14:textId="77777777" w:rsidTr="00C06BEE">
        <w:trPr>
          <w:trHeight w:val="299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6FA7" w14:textId="77777777" w:rsidR="00C06BEE" w:rsidRPr="00544B3A" w:rsidRDefault="00C06BEE" w:rsidP="00126DB7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Устройство плинтусов</w:t>
            </w:r>
            <w:r w:rsidR="00126DB7"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из плиток керамических с затиркой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1D2E" w14:textId="77777777" w:rsidR="00C06BEE" w:rsidRPr="00544B3A" w:rsidRDefault="00C06BEE" w:rsidP="00544B3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63A70" w14:textId="77777777" w:rsidR="00C06BEE" w:rsidRDefault="00126DB7" w:rsidP="00544B3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М.п</w:t>
            </w:r>
            <w:proofErr w:type="spellEnd"/>
            <w:proofErr w:type="gramEnd"/>
          </w:p>
        </w:tc>
      </w:tr>
      <w:tr w:rsidR="00C06BEE" w:rsidRPr="00B97EF8" w14:paraId="0DE601EB" w14:textId="77777777" w:rsidTr="00C06BEE">
        <w:trPr>
          <w:trHeight w:val="271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670B7" w14:textId="77777777" w:rsidR="00C06BEE" w:rsidRPr="00544B3A" w:rsidRDefault="00C06BEE" w:rsidP="001B6E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F5DE" w14:textId="77777777" w:rsidR="00C06BEE" w:rsidRPr="00544B3A" w:rsidRDefault="00C06BEE" w:rsidP="00544B3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3A3C" w14:textId="77777777" w:rsidR="00C06BEE" w:rsidRDefault="00C06BEE" w:rsidP="00544B3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6BEE" w:rsidRPr="00B97EF8" w14:paraId="2B793554" w14:textId="77777777" w:rsidTr="00C06BEE">
        <w:trPr>
          <w:trHeight w:val="299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39FC" w14:textId="77777777" w:rsidR="00C06BEE" w:rsidRPr="00544B3A" w:rsidRDefault="00126DB7" w:rsidP="001B6ED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Покрытие поверхностей грунтовкой </w:t>
            </w:r>
            <w:proofErr w:type="spellStart"/>
            <w:proofErr w:type="gramStart"/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глуб.проникновения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96F" w14:textId="77777777" w:rsidR="00C06BEE" w:rsidRPr="00544B3A" w:rsidRDefault="00126DB7" w:rsidP="00544B3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0A57C" w14:textId="77777777" w:rsidR="00C06BEE" w:rsidRDefault="00544B3A" w:rsidP="00544B3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</w:tr>
      <w:tr w:rsidR="00C06BEE" w:rsidRPr="00B97EF8" w14:paraId="7502126E" w14:textId="77777777" w:rsidTr="00C06BEE">
        <w:trPr>
          <w:trHeight w:val="378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A298" w14:textId="77777777" w:rsidR="00C06BEE" w:rsidRPr="00544B3A" w:rsidRDefault="00C06BEE" w:rsidP="00B97EF8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Обшивка ГКЛ в 2 слоя</w:t>
            </w:r>
            <w:r w:rsidR="00126DB7"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proofErr w:type="gramStart"/>
            <w:r w:rsidR="00126DB7"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мет.каркасу</w:t>
            </w:r>
            <w:proofErr w:type="spellEnd"/>
            <w:proofErr w:type="gramEnd"/>
            <w:r w:rsidR="00126DB7"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или на клей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7B35" w14:textId="77777777" w:rsidR="00C06BEE" w:rsidRPr="00544B3A" w:rsidRDefault="00126DB7" w:rsidP="00544B3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C7FDC" w14:textId="77777777" w:rsidR="00C06BEE" w:rsidRDefault="00126DB7" w:rsidP="00544B3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</w:tr>
      <w:tr w:rsidR="00C06BEE" w:rsidRPr="00B97EF8" w14:paraId="4FA470AC" w14:textId="77777777" w:rsidTr="00C06BEE">
        <w:trPr>
          <w:trHeight w:val="270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FB4C" w14:textId="77777777" w:rsidR="00C06BEE" w:rsidRPr="00544B3A" w:rsidRDefault="00544B3A" w:rsidP="00B97EF8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Ш</w:t>
            </w:r>
            <w:r w:rsidR="00C06BEE"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паклевка</w:t>
            </w: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поверхностей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DD5" w14:textId="77777777" w:rsidR="00C06BEE" w:rsidRPr="00544B3A" w:rsidRDefault="00544B3A" w:rsidP="00544B3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18</w:t>
            </w:r>
            <w:r w:rsidR="00C06BEE"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A2B86" w14:textId="77777777" w:rsidR="00C06BEE" w:rsidRDefault="00544B3A" w:rsidP="00544B3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</w:tr>
      <w:tr w:rsidR="00C06BEE" w:rsidRPr="00B97EF8" w14:paraId="4DD87637" w14:textId="77777777" w:rsidTr="00C06BEE">
        <w:trPr>
          <w:trHeight w:val="414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4AC7" w14:textId="77777777" w:rsidR="00C06BEE" w:rsidRPr="00544B3A" w:rsidRDefault="00544B3A" w:rsidP="00B97EF8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Оклейка обоями стен из ГКЛ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9B65" w14:textId="77777777" w:rsidR="00C06BEE" w:rsidRPr="00544B3A" w:rsidRDefault="00544B3A" w:rsidP="00544B3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E4922" w14:textId="77777777" w:rsidR="00C06BEE" w:rsidRPr="00B97EF8" w:rsidRDefault="00544B3A" w:rsidP="00544B3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</w:tr>
      <w:tr w:rsidR="00C06BEE" w:rsidRPr="00B97EF8" w14:paraId="067764E9" w14:textId="77777777" w:rsidTr="00C06BEE">
        <w:trPr>
          <w:trHeight w:val="406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0628" w14:textId="77777777" w:rsidR="00C06BEE" w:rsidRPr="00544B3A" w:rsidRDefault="00544B3A" w:rsidP="00B97EF8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Окраска водно- дисперсионными акриловыми составами улучшения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EEC5" w14:textId="77777777" w:rsidR="00C06BEE" w:rsidRPr="00544B3A" w:rsidRDefault="00544B3A" w:rsidP="00544B3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8C4EC" w14:textId="77777777" w:rsidR="00C06BEE" w:rsidRDefault="00544B3A" w:rsidP="00544B3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</w:tr>
      <w:tr w:rsidR="00C06BEE" w:rsidRPr="00B97EF8" w14:paraId="2A1066DF" w14:textId="77777777" w:rsidTr="00C06BEE">
        <w:trPr>
          <w:trHeight w:val="412"/>
        </w:trPr>
        <w:tc>
          <w:tcPr>
            <w:tcW w:w="7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E396" w14:textId="77777777" w:rsidR="00C06BEE" w:rsidRPr="00544B3A" w:rsidRDefault="00C06BEE" w:rsidP="00D72CB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Потолок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BA05" w14:textId="77777777" w:rsidR="00C06BEE" w:rsidRPr="00544B3A" w:rsidRDefault="00544B3A" w:rsidP="00544B3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E4B6D" w14:textId="77777777" w:rsidR="00C06BEE" w:rsidRDefault="00544B3A" w:rsidP="00544B3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</w:tr>
      <w:tr w:rsidR="00C06BEE" w:rsidRPr="00B97EF8" w14:paraId="7CB88FDD" w14:textId="77777777" w:rsidTr="00C06BEE">
        <w:trPr>
          <w:trHeight w:val="412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73D6C" w14:textId="77777777" w:rsidR="00C06BEE" w:rsidRPr="00544B3A" w:rsidRDefault="00C06BEE" w:rsidP="00D72CB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44B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Армстронг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2BDC" w14:textId="77777777" w:rsidR="00C06BEE" w:rsidRPr="00544B3A" w:rsidRDefault="00C06BEE" w:rsidP="00544B3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B3F4E" w14:textId="77777777" w:rsidR="00C06BEE" w:rsidRPr="00B97EF8" w:rsidRDefault="00C06BEE" w:rsidP="00B97EF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4F740D4A" w14:textId="77777777" w:rsidR="004D72EF" w:rsidRPr="00544B3A" w:rsidRDefault="00D72CB0" w:rsidP="00FC165D">
      <w:pPr>
        <w:pStyle w:val="Times12"/>
        <w:spacing w:before="100" w:beforeAutospacing="1" w:after="100" w:afterAutospacing="1"/>
        <w:ind w:left="567" w:firstLine="0"/>
        <w:contextualSpacing/>
        <w:rPr>
          <w:b/>
          <w:bCs w:val="0"/>
          <w:szCs w:val="24"/>
        </w:rPr>
      </w:pPr>
      <w:r w:rsidRPr="00544B3A">
        <w:rPr>
          <w:b/>
          <w:bCs w:val="0"/>
          <w:szCs w:val="24"/>
        </w:rPr>
        <w:t xml:space="preserve">Срок выполнения </w:t>
      </w:r>
      <w:proofErr w:type="spellStart"/>
      <w:r w:rsidRPr="00544B3A">
        <w:rPr>
          <w:b/>
          <w:bCs w:val="0"/>
          <w:szCs w:val="24"/>
        </w:rPr>
        <w:t>обьема</w:t>
      </w:r>
      <w:proofErr w:type="spellEnd"/>
      <w:r w:rsidRPr="00544B3A">
        <w:rPr>
          <w:b/>
          <w:bCs w:val="0"/>
          <w:szCs w:val="24"/>
        </w:rPr>
        <w:t xml:space="preserve"> до 30.08.22 г</w:t>
      </w:r>
    </w:p>
    <w:p w14:paraId="322EC166" w14:textId="77777777" w:rsidR="00D72CB0" w:rsidRPr="00544B3A" w:rsidRDefault="00D72CB0" w:rsidP="00FC165D">
      <w:pPr>
        <w:pStyle w:val="Times12"/>
        <w:spacing w:before="100" w:beforeAutospacing="1" w:after="100" w:afterAutospacing="1"/>
        <w:ind w:left="567" w:firstLine="0"/>
        <w:contextualSpacing/>
        <w:rPr>
          <w:b/>
          <w:bCs w:val="0"/>
          <w:szCs w:val="24"/>
        </w:rPr>
      </w:pPr>
    </w:p>
    <w:p w14:paraId="46BE4703" w14:textId="77777777" w:rsidR="00D72CB0" w:rsidRPr="00544B3A" w:rsidRDefault="00D72CB0" w:rsidP="00FC165D">
      <w:pPr>
        <w:pStyle w:val="Times12"/>
        <w:spacing w:before="100" w:beforeAutospacing="1" w:after="100" w:afterAutospacing="1"/>
        <w:ind w:left="567" w:firstLine="0"/>
        <w:contextualSpacing/>
        <w:rPr>
          <w:b/>
          <w:bCs w:val="0"/>
          <w:szCs w:val="24"/>
        </w:rPr>
      </w:pPr>
      <w:r w:rsidRPr="00544B3A">
        <w:rPr>
          <w:b/>
          <w:bCs w:val="0"/>
          <w:szCs w:val="24"/>
        </w:rPr>
        <w:t xml:space="preserve">Заказчик </w:t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</w:r>
      <w:r w:rsidRPr="00544B3A">
        <w:rPr>
          <w:b/>
          <w:bCs w:val="0"/>
          <w:szCs w:val="24"/>
        </w:rPr>
        <w:softHyphen/>
        <w:t>:</w:t>
      </w:r>
    </w:p>
    <w:p w14:paraId="0CB71995" w14:textId="77777777" w:rsidR="00D72CB0" w:rsidRPr="00544B3A" w:rsidRDefault="00D72CB0" w:rsidP="00D72CB0">
      <w:pPr>
        <w:pStyle w:val="Times12"/>
        <w:spacing w:before="100" w:beforeAutospacing="1" w:after="100" w:afterAutospacing="1"/>
        <w:ind w:firstLine="0"/>
        <w:contextualSpacing/>
        <w:rPr>
          <w:b/>
          <w:bCs w:val="0"/>
          <w:szCs w:val="24"/>
        </w:rPr>
      </w:pPr>
    </w:p>
    <w:p w14:paraId="675D1449" w14:textId="77777777" w:rsidR="00D72CB0" w:rsidRPr="00544B3A" w:rsidRDefault="00D72CB0" w:rsidP="00FC165D">
      <w:pPr>
        <w:pStyle w:val="Times12"/>
        <w:spacing w:before="100" w:beforeAutospacing="1" w:after="100" w:afterAutospacing="1"/>
        <w:ind w:left="567" w:firstLine="0"/>
        <w:contextualSpacing/>
        <w:rPr>
          <w:b/>
          <w:bCs w:val="0"/>
          <w:szCs w:val="24"/>
        </w:rPr>
      </w:pPr>
      <w:proofErr w:type="gramStart"/>
      <w:r w:rsidRPr="00544B3A">
        <w:rPr>
          <w:b/>
          <w:bCs w:val="0"/>
          <w:szCs w:val="24"/>
        </w:rPr>
        <w:t>Подрядчик :</w:t>
      </w:r>
      <w:proofErr w:type="gramEnd"/>
    </w:p>
    <w:p w14:paraId="78E02655" w14:textId="77777777" w:rsidR="00D72CB0" w:rsidRPr="00544B3A" w:rsidRDefault="00D72CB0" w:rsidP="00FC165D">
      <w:pPr>
        <w:pStyle w:val="Times12"/>
        <w:spacing w:before="100" w:beforeAutospacing="1" w:after="100" w:afterAutospacing="1"/>
        <w:ind w:left="567" w:firstLine="0"/>
        <w:contextualSpacing/>
        <w:rPr>
          <w:b/>
          <w:bCs w:val="0"/>
          <w:szCs w:val="24"/>
        </w:rPr>
      </w:pPr>
    </w:p>
    <w:p w14:paraId="4A2B87B6" w14:textId="77777777" w:rsidR="00F83291" w:rsidRDefault="00F83291" w:rsidP="00FC165D">
      <w:pPr>
        <w:pStyle w:val="Times12"/>
        <w:spacing w:before="100" w:beforeAutospacing="1" w:after="100" w:afterAutospacing="1"/>
        <w:ind w:left="567" w:firstLine="0"/>
        <w:contextualSpacing/>
        <w:rPr>
          <w:bCs w:val="0"/>
          <w:szCs w:val="24"/>
        </w:rPr>
      </w:pPr>
    </w:p>
    <w:p w14:paraId="03021C46" w14:textId="77777777" w:rsidR="00B95B15" w:rsidRDefault="003C75A7" w:rsidP="00B9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95B15" w:rsidSect="00EA5331">
      <w:pgSz w:w="11906" w:h="16838" w:code="9"/>
      <w:pgMar w:top="709" w:right="851" w:bottom="567" w:left="1134" w:header="709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AE2E" w14:textId="77777777" w:rsidR="00A33BCD" w:rsidRDefault="00A33BCD" w:rsidP="007E24AC">
      <w:r>
        <w:separator/>
      </w:r>
    </w:p>
  </w:endnote>
  <w:endnote w:type="continuationSeparator" w:id="0">
    <w:p w14:paraId="1A0D3CC6" w14:textId="77777777" w:rsidR="00A33BCD" w:rsidRDefault="00A33BCD" w:rsidP="007E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203" w:usb1="1001ECEA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A5F2" w14:textId="77777777" w:rsidR="00A33BCD" w:rsidRDefault="00A33BCD" w:rsidP="007E24AC">
      <w:r>
        <w:separator/>
      </w:r>
    </w:p>
  </w:footnote>
  <w:footnote w:type="continuationSeparator" w:id="0">
    <w:p w14:paraId="4F17EBC0" w14:textId="77777777" w:rsidR="00A33BCD" w:rsidRDefault="00A33BCD" w:rsidP="007E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C83574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1029A2"/>
    <w:multiLevelType w:val="multilevel"/>
    <w:tmpl w:val="CB9CCC46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82"/>
        </w:tabs>
        <w:ind w:left="128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6"/>
        </w:tabs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90"/>
        </w:tabs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4"/>
        </w:tabs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abstractNum w:abstractNumId="5" w15:restartNumberingAfterBreak="0">
    <w:nsid w:val="04986DC5"/>
    <w:multiLevelType w:val="multilevel"/>
    <w:tmpl w:val="EA1CDA8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45" w:hanging="10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6" w15:restartNumberingAfterBreak="0">
    <w:nsid w:val="04BC4A0F"/>
    <w:multiLevelType w:val="hybridMultilevel"/>
    <w:tmpl w:val="80E2D0C6"/>
    <w:lvl w:ilvl="0" w:tplc="AA04C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99A0764"/>
    <w:multiLevelType w:val="multilevel"/>
    <w:tmpl w:val="56CE973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0AA21B59"/>
    <w:multiLevelType w:val="hybridMultilevel"/>
    <w:tmpl w:val="B434AB58"/>
    <w:lvl w:ilvl="0" w:tplc="8D28D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E15709"/>
    <w:multiLevelType w:val="multilevel"/>
    <w:tmpl w:val="5450F7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D843F0"/>
    <w:multiLevelType w:val="hybridMultilevel"/>
    <w:tmpl w:val="543CEB58"/>
    <w:lvl w:ilvl="0" w:tplc="F98CF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F2D0D"/>
    <w:multiLevelType w:val="hybridMultilevel"/>
    <w:tmpl w:val="FAF8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43788"/>
    <w:multiLevelType w:val="hybridMultilevel"/>
    <w:tmpl w:val="28686E1C"/>
    <w:lvl w:ilvl="0" w:tplc="9F342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581887"/>
    <w:multiLevelType w:val="hybridMultilevel"/>
    <w:tmpl w:val="9DEC0CDC"/>
    <w:lvl w:ilvl="0" w:tplc="C0FE7F8A">
      <w:start w:val="1"/>
      <w:numFmt w:val="decimal"/>
      <w:lvlText w:val="%1."/>
      <w:lvlJc w:val="left"/>
      <w:pPr>
        <w:ind w:left="121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37044ED3"/>
    <w:multiLevelType w:val="multilevel"/>
    <w:tmpl w:val="462C62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9E0B01"/>
    <w:multiLevelType w:val="hybridMultilevel"/>
    <w:tmpl w:val="95788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74EB5"/>
    <w:multiLevelType w:val="hybridMultilevel"/>
    <w:tmpl w:val="CB0AD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9107B"/>
    <w:multiLevelType w:val="hybridMultilevel"/>
    <w:tmpl w:val="2D5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5B785359"/>
    <w:multiLevelType w:val="hybridMultilevel"/>
    <w:tmpl w:val="51DE2DCE"/>
    <w:lvl w:ilvl="0" w:tplc="DB001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E174D"/>
    <w:multiLevelType w:val="multilevel"/>
    <w:tmpl w:val="2438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0">
    <w:nsid w:val="5E622525"/>
    <w:multiLevelType w:val="multilevel"/>
    <w:tmpl w:val="02B67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2D7C9E"/>
    <w:multiLevelType w:val="hybridMultilevel"/>
    <w:tmpl w:val="24D43E74"/>
    <w:lvl w:ilvl="0" w:tplc="9DB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DB2339"/>
    <w:multiLevelType w:val="multilevel"/>
    <w:tmpl w:val="2438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9" w15:restartNumberingAfterBreak="0">
    <w:nsid w:val="6C140150"/>
    <w:multiLevelType w:val="multilevel"/>
    <w:tmpl w:val="99442F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943072"/>
    <w:multiLevelType w:val="hybridMultilevel"/>
    <w:tmpl w:val="1C48411E"/>
    <w:lvl w:ilvl="0" w:tplc="0000001B">
      <w:start w:val="1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FC64C27"/>
    <w:multiLevelType w:val="multilevel"/>
    <w:tmpl w:val="2438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2" w15:restartNumberingAfterBreak="0">
    <w:nsid w:val="71866B40"/>
    <w:multiLevelType w:val="hybridMultilevel"/>
    <w:tmpl w:val="0AAA573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6E90FDA"/>
    <w:multiLevelType w:val="hybridMultilevel"/>
    <w:tmpl w:val="4434E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B2FB0"/>
    <w:multiLevelType w:val="multilevel"/>
    <w:tmpl w:val="47B2E5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D70D9A"/>
    <w:multiLevelType w:val="hybridMultilevel"/>
    <w:tmpl w:val="689E0C7A"/>
    <w:lvl w:ilvl="0" w:tplc="0E42766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E41AD"/>
    <w:multiLevelType w:val="hybridMultilevel"/>
    <w:tmpl w:val="8668D814"/>
    <w:lvl w:ilvl="0" w:tplc="179E79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40906151">
    <w:abstractNumId w:val="23"/>
  </w:num>
  <w:num w:numId="2" w16cid:durableId="101149316">
    <w:abstractNumId w:val="18"/>
  </w:num>
  <w:num w:numId="3" w16cid:durableId="731192659">
    <w:abstractNumId w:val="26"/>
  </w:num>
  <w:num w:numId="4" w16cid:durableId="1964998512">
    <w:abstractNumId w:val="6"/>
  </w:num>
  <w:num w:numId="5" w16cid:durableId="1446848243">
    <w:abstractNumId w:val="16"/>
  </w:num>
  <w:num w:numId="6" w16cid:durableId="239565465">
    <w:abstractNumId w:val="15"/>
  </w:num>
  <w:num w:numId="7" w16cid:durableId="1632662574">
    <w:abstractNumId w:val="14"/>
  </w:num>
  <w:num w:numId="8" w16cid:durableId="1428036055">
    <w:abstractNumId w:val="9"/>
  </w:num>
  <w:num w:numId="9" w16cid:durableId="2021276872">
    <w:abstractNumId w:val="12"/>
  </w:num>
  <w:num w:numId="10" w16cid:durableId="1929921489">
    <w:abstractNumId w:val="17"/>
  </w:num>
  <w:num w:numId="11" w16cid:durableId="1663502840">
    <w:abstractNumId w:val="21"/>
  </w:num>
  <w:num w:numId="12" w16cid:durableId="1600916561">
    <w:abstractNumId w:val="13"/>
  </w:num>
  <w:num w:numId="13" w16cid:durableId="1267226044">
    <w:abstractNumId w:val="34"/>
  </w:num>
  <w:num w:numId="14" w16cid:durableId="325211578">
    <w:abstractNumId w:val="7"/>
  </w:num>
  <w:num w:numId="15" w16cid:durableId="1172640790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103175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3674627">
    <w:abstractNumId w:val="3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623919492">
    <w:abstractNumId w:val="19"/>
  </w:num>
  <w:num w:numId="19" w16cid:durableId="730621132">
    <w:abstractNumId w:val="29"/>
  </w:num>
  <w:num w:numId="20" w16cid:durableId="1101221822">
    <w:abstractNumId w:val="10"/>
  </w:num>
  <w:num w:numId="21" w16cid:durableId="435368901">
    <w:abstractNumId w:val="32"/>
  </w:num>
  <w:num w:numId="22" w16cid:durableId="192812186">
    <w:abstractNumId w:val="31"/>
  </w:num>
  <w:num w:numId="23" w16cid:durableId="568537797">
    <w:abstractNumId w:val="5"/>
  </w:num>
  <w:num w:numId="24" w16cid:durableId="1323201364">
    <w:abstractNumId w:val="33"/>
  </w:num>
  <w:num w:numId="25" w16cid:durableId="949552177">
    <w:abstractNumId w:val="25"/>
  </w:num>
  <w:num w:numId="26" w16cid:durableId="1186023661">
    <w:abstractNumId w:val="28"/>
  </w:num>
  <w:num w:numId="27" w16cid:durableId="520631748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954875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98121947">
    <w:abstractNumId w:val="3"/>
    <w:lvlOverride w:ilvl="0">
      <w:startOverride w:val="1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182096">
    <w:abstractNumId w:val="20"/>
  </w:num>
  <w:num w:numId="31" w16cid:durableId="26099432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2" w16cid:durableId="1338776735">
    <w:abstractNumId w:val="4"/>
  </w:num>
  <w:num w:numId="33" w16cid:durableId="47462813">
    <w:abstractNumId w:val="3"/>
  </w:num>
  <w:num w:numId="34" w16cid:durableId="844131923">
    <w:abstractNumId w:val="35"/>
  </w:num>
  <w:num w:numId="35" w16cid:durableId="613294688">
    <w:abstractNumId w:val="8"/>
  </w:num>
  <w:num w:numId="36" w16cid:durableId="1509979393">
    <w:abstractNumId w:val="22"/>
  </w:num>
  <w:num w:numId="37" w16cid:durableId="947614859">
    <w:abstractNumId w:val="27"/>
  </w:num>
  <w:num w:numId="38" w16cid:durableId="984964788">
    <w:abstractNumId w:val="36"/>
  </w:num>
  <w:num w:numId="39" w16cid:durableId="742528700">
    <w:abstractNumId w:val="30"/>
  </w:num>
  <w:num w:numId="40" w16cid:durableId="880242725">
    <w:abstractNumId w:val="24"/>
  </w:num>
  <w:num w:numId="41" w16cid:durableId="81993049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901"/>
    <w:rsid w:val="00000DA0"/>
    <w:rsid w:val="0000543D"/>
    <w:rsid w:val="00005CFF"/>
    <w:rsid w:val="00006133"/>
    <w:rsid w:val="00011806"/>
    <w:rsid w:val="00015414"/>
    <w:rsid w:val="000207E4"/>
    <w:rsid w:val="0002131B"/>
    <w:rsid w:val="0002470B"/>
    <w:rsid w:val="00025F0C"/>
    <w:rsid w:val="00026D2A"/>
    <w:rsid w:val="00032FB6"/>
    <w:rsid w:val="00041344"/>
    <w:rsid w:val="000428A5"/>
    <w:rsid w:val="00046559"/>
    <w:rsid w:val="000507D9"/>
    <w:rsid w:val="0005085E"/>
    <w:rsid w:val="00051C1F"/>
    <w:rsid w:val="00052248"/>
    <w:rsid w:val="000529B6"/>
    <w:rsid w:val="000540D8"/>
    <w:rsid w:val="000661C3"/>
    <w:rsid w:val="00067A9E"/>
    <w:rsid w:val="000703DF"/>
    <w:rsid w:val="0007337C"/>
    <w:rsid w:val="00073739"/>
    <w:rsid w:val="00073A49"/>
    <w:rsid w:val="0007546F"/>
    <w:rsid w:val="000766DC"/>
    <w:rsid w:val="00076BA5"/>
    <w:rsid w:val="000828E4"/>
    <w:rsid w:val="000854DE"/>
    <w:rsid w:val="00091D0C"/>
    <w:rsid w:val="00092A18"/>
    <w:rsid w:val="0009333D"/>
    <w:rsid w:val="00095F0C"/>
    <w:rsid w:val="000A0FB3"/>
    <w:rsid w:val="000A7396"/>
    <w:rsid w:val="000A7D7D"/>
    <w:rsid w:val="000C177E"/>
    <w:rsid w:val="000C3306"/>
    <w:rsid w:val="000D01C5"/>
    <w:rsid w:val="000D2D82"/>
    <w:rsid w:val="000D3A71"/>
    <w:rsid w:val="000D668E"/>
    <w:rsid w:val="000E0B9D"/>
    <w:rsid w:val="000E0E18"/>
    <w:rsid w:val="000E1AFC"/>
    <w:rsid w:val="000E1B7B"/>
    <w:rsid w:val="000E1B83"/>
    <w:rsid w:val="000E2036"/>
    <w:rsid w:val="000E4238"/>
    <w:rsid w:val="000E4E02"/>
    <w:rsid w:val="000E4FB9"/>
    <w:rsid w:val="000E7F79"/>
    <w:rsid w:val="000F2975"/>
    <w:rsid w:val="00110C35"/>
    <w:rsid w:val="001114B5"/>
    <w:rsid w:val="00114BCE"/>
    <w:rsid w:val="0011564D"/>
    <w:rsid w:val="001200CF"/>
    <w:rsid w:val="00121BBA"/>
    <w:rsid w:val="0012355A"/>
    <w:rsid w:val="00123A82"/>
    <w:rsid w:val="00123C8F"/>
    <w:rsid w:val="00126DB7"/>
    <w:rsid w:val="001325DE"/>
    <w:rsid w:val="00132D0F"/>
    <w:rsid w:val="00133993"/>
    <w:rsid w:val="00134BC4"/>
    <w:rsid w:val="00135B6E"/>
    <w:rsid w:val="00135CC8"/>
    <w:rsid w:val="00140235"/>
    <w:rsid w:val="00140805"/>
    <w:rsid w:val="001412F8"/>
    <w:rsid w:val="00142D9D"/>
    <w:rsid w:val="00144456"/>
    <w:rsid w:val="00151E4A"/>
    <w:rsid w:val="001626E2"/>
    <w:rsid w:val="0016608B"/>
    <w:rsid w:val="00166747"/>
    <w:rsid w:val="0017233E"/>
    <w:rsid w:val="00172821"/>
    <w:rsid w:val="001735D2"/>
    <w:rsid w:val="00174983"/>
    <w:rsid w:val="00180DD4"/>
    <w:rsid w:val="00181E30"/>
    <w:rsid w:val="00187280"/>
    <w:rsid w:val="001903F7"/>
    <w:rsid w:val="00191B0C"/>
    <w:rsid w:val="001922F4"/>
    <w:rsid w:val="001A052B"/>
    <w:rsid w:val="001A1F49"/>
    <w:rsid w:val="001A3CD6"/>
    <w:rsid w:val="001B5997"/>
    <w:rsid w:val="001B6ED0"/>
    <w:rsid w:val="001B77C9"/>
    <w:rsid w:val="001B7B2F"/>
    <w:rsid w:val="001C0D64"/>
    <w:rsid w:val="001C3B1E"/>
    <w:rsid w:val="001C3B88"/>
    <w:rsid w:val="001C6D25"/>
    <w:rsid w:val="001C79C7"/>
    <w:rsid w:val="001C7E2B"/>
    <w:rsid w:val="001D0148"/>
    <w:rsid w:val="001D0C8B"/>
    <w:rsid w:val="001D1440"/>
    <w:rsid w:val="001D299F"/>
    <w:rsid w:val="001D5EF0"/>
    <w:rsid w:val="001D66AE"/>
    <w:rsid w:val="001D7895"/>
    <w:rsid w:val="001E1B1C"/>
    <w:rsid w:val="001E211C"/>
    <w:rsid w:val="001E3103"/>
    <w:rsid w:val="001E4B22"/>
    <w:rsid w:val="001E594C"/>
    <w:rsid w:val="001F106A"/>
    <w:rsid w:val="001F5882"/>
    <w:rsid w:val="001F74FA"/>
    <w:rsid w:val="00202743"/>
    <w:rsid w:val="00203EE2"/>
    <w:rsid w:val="00205B56"/>
    <w:rsid w:val="00206F47"/>
    <w:rsid w:val="00211164"/>
    <w:rsid w:val="00216BEC"/>
    <w:rsid w:val="0022215D"/>
    <w:rsid w:val="002246FE"/>
    <w:rsid w:val="002257DD"/>
    <w:rsid w:val="0022625A"/>
    <w:rsid w:val="00226B37"/>
    <w:rsid w:val="00227B31"/>
    <w:rsid w:val="002310C4"/>
    <w:rsid w:val="002315DC"/>
    <w:rsid w:val="002379A4"/>
    <w:rsid w:val="00240348"/>
    <w:rsid w:val="00241020"/>
    <w:rsid w:val="002411D9"/>
    <w:rsid w:val="00243538"/>
    <w:rsid w:val="00245F92"/>
    <w:rsid w:val="0024717C"/>
    <w:rsid w:val="002473E2"/>
    <w:rsid w:val="00250D01"/>
    <w:rsid w:val="00252901"/>
    <w:rsid w:val="00254950"/>
    <w:rsid w:val="00255B2D"/>
    <w:rsid w:val="002563F1"/>
    <w:rsid w:val="00260C72"/>
    <w:rsid w:val="00263A5A"/>
    <w:rsid w:val="002646C6"/>
    <w:rsid w:val="00265BC0"/>
    <w:rsid w:val="002675BE"/>
    <w:rsid w:val="00271B28"/>
    <w:rsid w:val="00274236"/>
    <w:rsid w:val="00274FDB"/>
    <w:rsid w:val="00281FAE"/>
    <w:rsid w:val="0028388E"/>
    <w:rsid w:val="00286DFE"/>
    <w:rsid w:val="00287148"/>
    <w:rsid w:val="00290461"/>
    <w:rsid w:val="00293E5B"/>
    <w:rsid w:val="00294990"/>
    <w:rsid w:val="00295324"/>
    <w:rsid w:val="002963E3"/>
    <w:rsid w:val="002A09DA"/>
    <w:rsid w:val="002A22B0"/>
    <w:rsid w:val="002A37DB"/>
    <w:rsid w:val="002B1044"/>
    <w:rsid w:val="002B312F"/>
    <w:rsid w:val="002B3EB1"/>
    <w:rsid w:val="002B5D01"/>
    <w:rsid w:val="002B68B7"/>
    <w:rsid w:val="002C0257"/>
    <w:rsid w:val="002C0AC5"/>
    <w:rsid w:val="002C0C03"/>
    <w:rsid w:val="002C17C0"/>
    <w:rsid w:val="002C4691"/>
    <w:rsid w:val="002D58D8"/>
    <w:rsid w:val="002D6303"/>
    <w:rsid w:val="002D6559"/>
    <w:rsid w:val="002E1FFE"/>
    <w:rsid w:val="002E4CFF"/>
    <w:rsid w:val="002E6750"/>
    <w:rsid w:val="002E6A8B"/>
    <w:rsid w:val="002E78D8"/>
    <w:rsid w:val="002F22C1"/>
    <w:rsid w:val="002F391E"/>
    <w:rsid w:val="002F4A11"/>
    <w:rsid w:val="002F59F8"/>
    <w:rsid w:val="0030119C"/>
    <w:rsid w:val="00301E3E"/>
    <w:rsid w:val="00303562"/>
    <w:rsid w:val="0031178E"/>
    <w:rsid w:val="00312370"/>
    <w:rsid w:val="00317BEB"/>
    <w:rsid w:val="00323C51"/>
    <w:rsid w:val="00325156"/>
    <w:rsid w:val="00325255"/>
    <w:rsid w:val="0032603F"/>
    <w:rsid w:val="003269D1"/>
    <w:rsid w:val="0033054B"/>
    <w:rsid w:val="00330DDD"/>
    <w:rsid w:val="0033305B"/>
    <w:rsid w:val="00333475"/>
    <w:rsid w:val="00333581"/>
    <w:rsid w:val="00343409"/>
    <w:rsid w:val="00346260"/>
    <w:rsid w:val="00346B22"/>
    <w:rsid w:val="00350049"/>
    <w:rsid w:val="003540D8"/>
    <w:rsid w:val="0035410E"/>
    <w:rsid w:val="0035719A"/>
    <w:rsid w:val="0036021A"/>
    <w:rsid w:val="00360F97"/>
    <w:rsid w:val="00364175"/>
    <w:rsid w:val="00364FBA"/>
    <w:rsid w:val="0036554A"/>
    <w:rsid w:val="00370732"/>
    <w:rsid w:val="00371BBB"/>
    <w:rsid w:val="00375818"/>
    <w:rsid w:val="003759BF"/>
    <w:rsid w:val="00377ACA"/>
    <w:rsid w:val="003809C0"/>
    <w:rsid w:val="003810C1"/>
    <w:rsid w:val="003815EF"/>
    <w:rsid w:val="00384B12"/>
    <w:rsid w:val="003909EE"/>
    <w:rsid w:val="003921AB"/>
    <w:rsid w:val="00394A39"/>
    <w:rsid w:val="0039543F"/>
    <w:rsid w:val="00396CFD"/>
    <w:rsid w:val="003B3410"/>
    <w:rsid w:val="003B5279"/>
    <w:rsid w:val="003C1044"/>
    <w:rsid w:val="003C4048"/>
    <w:rsid w:val="003C4EC1"/>
    <w:rsid w:val="003C75A7"/>
    <w:rsid w:val="003D18CD"/>
    <w:rsid w:val="003D2830"/>
    <w:rsid w:val="003D5351"/>
    <w:rsid w:val="003E2C99"/>
    <w:rsid w:val="003E381A"/>
    <w:rsid w:val="003F11F2"/>
    <w:rsid w:val="003F32DA"/>
    <w:rsid w:val="003F461E"/>
    <w:rsid w:val="003F4C6B"/>
    <w:rsid w:val="003F4E0B"/>
    <w:rsid w:val="003F686B"/>
    <w:rsid w:val="003F6915"/>
    <w:rsid w:val="003F766C"/>
    <w:rsid w:val="0040074C"/>
    <w:rsid w:val="00401AB4"/>
    <w:rsid w:val="00402772"/>
    <w:rsid w:val="004029E5"/>
    <w:rsid w:val="0040326C"/>
    <w:rsid w:val="004034D4"/>
    <w:rsid w:val="004036A7"/>
    <w:rsid w:val="00405A98"/>
    <w:rsid w:val="004106C5"/>
    <w:rsid w:val="00411A24"/>
    <w:rsid w:val="0042144F"/>
    <w:rsid w:val="00423B3B"/>
    <w:rsid w:val="00427133"/>
    <w:rsid w:val="00427749"/>
    <w:rsid w:val="0043238B"/>
    <w:rsid w:val="00435F9A"/>
    <w:rsid w:val="00436EC2"/>
    <w:rsid w:val="004373EB"/>
    <w:rsid w:val="00441616"/>
    <w:rsid w:val="0044224E"/>
    <w:rsid w:val="00442A7E"/>
    <w:rsid w:val="00442ABD"/>
    <w:rsid w:val="0044427A"/>
    <w:rsid w:val="004443EA"/>
    <w:rsid w:val="00444F01"/>
    <w:rsid w:val="00446F84"/>
    <w:rsid w:val="0045630E"/>
    <w:rsid w:val="004573C8"/>
    <w:rsid w:val="00460635"/>
    <w:rsid w:val="0046368A"/>
    <w:rsid w:val="00464138"/>
    <w:rsid w:val="00464E54"/>
    <w:rsid w:val="00466134"/>
    <w:rsid w:val="00466E23"/>
    <w:rsid w:val="004729A8"/>
    <w:rsid w:val="00472AC4"/>
    <w:rsid w:val="00473323"/>
    <w:rsid w:val="0047521A"/>
    <w:rsid w:val="00476EF3"/>
    <w:rsid w:val="00480B19"/>
    <w:rsid w:val="00490D8B"/>
    <w:rsid w:val="00492A32"/>
    <w:rsid w:val="00492BE0"/>
    <w:rsid w:val="00493EE4"/>
    <w:rsid w:val="00495344"/>
    <w:rsid w:val="004A11AB"/>
    <w:rsid w:val="004A167D"/>
    <w:rsid w:val="004B08B6"/>
    <w:rsid w:val="004B22D8"/>
    <w:rsid w:val="004B29D4"/>
    <w:rsid w:val="004B46E6"/>
    <w:rsid w:val="004C1474"/>
    <w:rsid w:val="004C1EA3"/>
    <w:rsid w:val="004C39D3"/>
    <w:rsid w:val="004C4769"/>
    <w:rsid w:val="004C6B83"/>
    <w:rsid w:val="004D0E13"/>
    <w:rsid w:val="004D72EF"/>
    <w:rsid w:val="004D7B20"/>
    <w:rsid w:val="004E07D8"/>
    <w:rsid w:val="004E0BE5"/>
    <w:rsid w:val="004E40BB"/>
    <w:rsid w:val="004E4487"/>
    <w:rsid w:val="004E4EC9"/>
    <w:rsid w:val="004E7FE5"/>
    <w:rsid w:val="004F1E51"/>
    <w:rsid w:val="004F2265"/>
    <w:rsid w:val="004F23D3"/>
    <w:rsid w:val="004F3465"/>
    <w:rsid w:val="004F7287"/>
    <w:rsid w:val="00501866"/>
    <w:rsid w:val="00501AF4"/>
    <w:rsid w:val="00513607"/>
    <w:rsid w:val="00516001"/>
    <w:rsid w:val="00530FA5"/>
    <w:rsid w:val="0053185A"/>
    <w:rsid w:val="00532026"/>
    <w:rsid w:val="00533741"/>
    <w:rsid w:val="00533D54"/>
    <w:rsid w:val="00536206"/>
    <w:rsid w:val="0053722D"/>
    <w:rsid w:val="00544B3A"/>
    <w:rsid w:val="00545274"/>
    <w:rsid w:val="00547869"/>
    <w:rsid w:val="00547E60"/>
    <w:rsid w:val="005505F3"/>
    <w:rsid w:val="00552D0C"/>
    <w:rsid w:val="00552F75"/>
    <w:rsid w:val="00554F98"/>
    <w:rsid w:val="00555092"/>
    <w:rsid w:val="0055551C"/>
    <w:rsid w:val="0055627D"/>
    <w:rsid w:val="005578D4"/>
    <w:rsid w:val="0056641D"/>
    <w:rsid w:val="005668D2"/>
    <w:rsid w:val="00566D03"/>
    <w:rsid w:val="00572138"/>
    <w:rsid w:val="00573CD9"/>
    <w:rsid w:val="005747A1"/>
    <w:rsid w:val="00581C39"/>
    <w:rsid w:val="0058276A"/>
    <w:rsid w:val="005827F1"/>
    <w:rsid w:val="0058415F"/>
    <w:rsid w:val="005910CE"/>
    <w:rsid w:val="005937A3"/>
    <w:rsid w:val="00594624"/>
    <w:rsid w:val="005946BF"/>
    <w:rsid w:val="005A0B6A"/>
    <w:rsid w:val="005A2879"/>
    <w:rsid w:val="005A2E49"/>
    <w:rsid w:val="005A6FE9"/>
    <w:rsid w:val="005B0C99"/>
    <w:rsid w:val="005B37EE"/>
    <w:rsid w:val="005B38F5"/>
    <w:rsid w:val="005B3E35"/>
    <w:rsid w:val="005B464B"/>
    <w:rsid w:val="005B7D67"/>
    <w:rsid w:val="005C3344"/>
    <w:rsid w:val="005C50FA"/>
    <w:rsid w:val="005D4933"/>
    <w:rsid w:val="005D638C"/>
    <w:rsid w:val="005E0569"/>
    <w:rsid w:val="005E22B6"/>
    <w:rsid w:val="00605B8C"/>
    <w:rsid w:val="00605F41"/>
    <w:rsid w:val="006226C0"/>
    <w:rsid w:val="0062321C"/>
    <w:rsid w:val="00630464"/>
    <w:rsid w:val="00633107"/>
    <w:rsid w:val="00634A5F"/>
    <w:rsid w:val="00635671"/>
    <w:rsid w:val="00640427"/>
    <w:rsid w:val="006407E6"/>
    <w:rsid w:val="00640B60"/>
    <w:rsid w:val="00640F50"/>
    <w:rsid w:val="00642B8C"/>
    <w:rsid w:val="00643E61"/>
    <w:rsid w:val="00643E9B"/>
    <w:rsid w:val="006531D8"/>
    <w:rsid w:val="00653494"/>
    <w:rsid w:val="00654B8D"/>
    <w:rsid w:val="0065509C"/>
    <w:rsid w:val="00656873"/>
    <w:rsid w:val="0067332C"/>
    <w:rsid w:val="00673DA3"/>
    <w:rsid w:val="00675AED"/>
    <w:rsid w:val="00680CF8"/>
    <w:rsid w:val="006865B0"/>
    <w:rsid w:val="00695545"/>
    <w:rsid w:val="00696896"/>
    <w:rsid w:val="006A37D8"/>
    <w:rsid w:val="006B0204"/>
    <w:rsid w:val="006B1D59"/>
    <w:rsid w:val="006B28CD"/>
    <w:rsid w:val="006B3A47"/>
    <w:rsid w:val="006C0C5D"/>
    <w:rsid w:val="006C373D"/>
    <w:rsid w:val="006D0215"/>
    <w:rsid w:val="006D38C2"/>
    <w:rsid w:val="006D6309"/>
    <w:rsid w:val="006E1CA8"/>
    <w:rsid w:val="006E279F"/>
    <w:rsid w:val="006E3216"/>
    <w:rsid w:val="006E3591"/>
    <w:rsid w:val="006E3BF7"/>
    <w:rsid w:val="006F286F"/>
    <w:rsid w:val="006F6D34"/>
    <w:rsid w:val="007009B6"/>
    <w:rsid w:val="00702917"/>
    <w:rsid w:val="00703534"/>
    <w:rsid w:val="00707354"/>
    <w:rsid w:val="00707CCA"/>
    <w:rsid w:val="00716621"/>
    <w:rsid w:val="00716714"/>
    <w:rsid w:val="00720403"/>
    <w:rsid w:val="00724142"/>
    <w:rsid w:val="00725AC9"/>
    <w:rsid w:val="00726067"/>
    <w:rsid w:val="007304F3"/>
    <w:rsid w:val="007351CA"/>
    <w:rsid w:val="00736A3B"/>
    <w:rsid w:val="0073788C"/>
    <w:rsid w:val="007426BB"/>
    <w:rsid w:val="00744EAB"/>
    <w:rsid w:val="00745BF6"/>
    <w:rsid w:val="0074661A"/>
    <w:rsid w:val="00747CD0"/>
    <w:rsid w:val="00750C37"/>
    <w:rsid w:val="00752398"/>
    <w:rsid w:val="00752FAD"/>
    <w:rsid w:val="007556ED"/>
    <w:rsid w:val="0076435F"/>
    <w:rsid w:val="007700E5"/>
    <w:rsid w:val="007711AB"/>
    <w:rsid w:val="00774886"/>
    <w:rsid w:val="00775C9A"/>
    <w:rsid w:val="00782AF2"/>
    <w:rsid w:val="00782BB1"/>
    <w:rsid w:val="00782C03"/>
    <w:rsid w:val="00785213"/>
    <w:rsid w:val="0078607E"/>
    <w:rsid w:val="00786138"/>
    <w:rsid w:val="007901C0"/>
    <w:rsid w:val="00794231"/>
    <w:rsid w:val="00794D86"/>
    <w:rsid w:val="00795929"/>
    <w:rsid w:val="007969E7"/>
    <w:rsid w:val="00796DC4"/>
    <w:rsid w:val="007A2203"/>
    <w:rsid w:val="007A2584"/>
    <w:rsid w:val="007B45DA"/>
    <w:rsid w:val="007B4DC2"/>
    <w:rsid w:val="007B5FA8"/>
    <w:rsid w:val="007C2F00"/>
    <w:rsid w:val="007C425F"/>
    <w:rsid w:val="007C532F"/>
    <w:rsid w:val="007C54AC"/>
    <w:rsid w:val="007C5D06"/>
    <w:rsid w:val="007D6008"/>
    <w:rsid w:val="007D7428"/>
    <w:rsid w:val="007E24AC"/>
    <w:rsid w:val="007E446C"/>
    <w:rsid w:val="007E636B"/>
    <w:rsid w:val="007F545D"/>
    <w:rsid w:val="007F784E"/>
    <w:rsid w:val="00803932"/>
    <w:rsid w:val="008048A7"/>
    <w:rsid w:val="00807C8F"/>
    <w:rsid w:val="008104FB"/>
    <w:rsid w:val="0081121F"/>
    <w:rsid w:val="00812F42"/>
    <w:rsid w:val="00813BAE"/>
    <w:rsid w:val="0081467C"/>
    <w:rsid w:val="008164F8"/>
    <w:rsid w:val="00820B13"/>
    <w:rsid w:val="00820D8E"/>
    <w:rsid w:val="0082148B"/>
    <w:rsid w:val="00821681"/>
    <w:rsid w:val="00822FF4"/>
    <w:rsid w:val="00824710"/>
    <w:rsid w:val="00830125"/>
    <w:rsid w:val="00830C30"/>
    <w:rsid w:val="00833E40"/>
    <w:rsid w:val="008379A1"/>
    <w:rsid w:val="00837BCB"/>
    <w:rsid w:val="00841A12"/>
    <w:rsid w:val="00841DA4"/>
    <w:rsid w:val="00843F5E"/>
    <w:rsid w:val="00844123"/>
    <w:rsid w:val="00846EB2"/>
    <w:rsid w:val="008508C3"/>
    <w:rsid w:val="00855027"/>
    <w:rsid w:val="00855103"/>
    <w:rsid w:val="008601BF"/>
    <w:rsid w:val="0086020A"/>
    <w:rsid w:val="00860B81"/>
    <w:rsid w:val="00862F30"/>
    <w:rsid w:val="00863AAD"/>
    <w:rsid w:val="00864F38"/>
    <w:rsid w:val="00867AA6"/>
    <w:rsid w:val="0087294A"/>
    <w:rsid w:val="00872BDA"/>
    <w:rsid w:val="00872BFF"/>
    <w:rsid w:val="008739DF"/>
    <w:rsid w:val="00877870"/>
    <w:rsid w:val="008801AC"/>
    <w:rsid w:val="0088097A"/>
    <w:rsid w:val="00884ECD"/>
    <w:rsid w:val="00887893"/>
    <w:rsid w:val="0089180E"/>
    <w:rsid w:val="00893A8B"/>
    <w:rsid w:val="00897AB7"/>
    <w:rsid w:val="008A0330"/>
    <w:rsid w:val="008A068F"/>
    <w:rsid w:val="008A0B6C"/>
    <w:rsid w:val="008A29EF"/>
    <w:rsid w:val="008A3D4C"/>
    <w:rsid w:val="008A5C09"/>
    <w:rsid w:val="008B13F6"/>
    <w:rsid w:val="008B15BE"/>
    <w:rsid w:val="008B1E25"/>
    <w:rsid w:val="008B250E"/>
    <w:rsid w:val="008B2C4C"/>
    <w:rsid w:val="008B2F6D"/>
    <w:rsid w:val="008B5619"/>
    <w:rsid w:val="008B6D04"/>
    <w:rsid w:val="008C0018"/>
    <w:rsid w:val="008C0645"/>
    <w:rsid w:val="008C0AF1"/>
    <w:rsid w:val="008C59C3"/>
    <w:rsid w:val="008C5DEB"/>
    <w:rsid w:val="008C7AE9"/>
    <w:rsid w:val="008D12AF"/>
    <w:rsid w:val="008D23B2"/>
    <w:rsid w:val="008D4BC0"/>
    <w:rsid w:val="008D4EF0"/>
    <w:rsid w:val="008E12CF"/>
    <w:rsid w:val="008E3827"/>
    <w:rsid w:val="008E4789"/>
    <w:rsid w:val="008E5C6F"/>
    <w:rsid w:val="008E6245"/>
    <w:rsid w:val="008E6AB9"/>
    <w:rsid w:val="008E710B"/>
    <w:rsid w:val="008F0BB1"/>
    <w:rsid w:val="008F1758"/>
    <w:rsid w:val="008F4DCE"/>
    <w:rsid w:val="0090289F"/>
    <w:rsid w:val="00903128"/>
    <w:rsid w:val="00916705"/>
    <w:rsid w:val="0092009E"/>
    <w:rsid w:val="00920687"/>
    <w:rsid w:val="00923BE7"/>
    <w:rsid w:val="009241B7"/>
    <w:rsid w:val="009265D3"/>
    <w:rsid w:val="00931DA3"/>
    <w:rsid w:val="0093629D"/>
    <w:rsid w:val="009405FC"/>
    <w:rsid w:val="009416C8"/>
    <w:rsid w:val="009436F9"/>
    <w:rsid w:val="00945A10"/>
    <w:rsid w:val="00946197"/>
    <w:rsid w:val="00946CCF"/>
    <w:rsid w:val="009479C8"/>
    <w:rsid w:val="0095265B"/>
    <w:rsid w:val="009546A9"/>
    <w:rsid w:val="00954E91"/>
    <w:rsid w:val="00955070"/>
    <w:rsid w:val="00956874"/>
    <w:rsid w:val="00962E80"/>
    <w:rsid w:val="00963A29"/>
    <w:rsid w:val="00967F78"/>
    <w:rsid w:val="00971494"/>
    <w:rsid w:val="0097259E"/>
    <w:rsid w:val="0097327B"/>
    <w:rsid w:val="00974CE3"/>
    <w:rsid w:val="00976204"/>
    <w:rsid w:val="00981905"/>
    <w:rsid w:val="0098425D"/>
    <w:rsid w:val="00985142"/>
    <w:rsid w:val="009906AA"/>
    <w:rsid w:val="00993060"/>
    <w:rsid w:val="009A15AB"/>
    <w:rsid w:val="009A2CCA"/>
    <w:rsid w:val="009A3DA2"/>
    <w:rsid w:val="009A56F4"/>
    <w:rsid w:val="009A77A6"/>
    <w:rsid w:val="009B0606"/>
    <w:rsid w:val="009B5ACF"/>
    <w:rsid w:val="009B75BF"/>
    <w:rsid w:val="009C634E"/>
    <w:rsid w:val="009C7011"/>
    <w:rsid w:val="009D3B04"/>
    <w:rsid w:val="009E0BF5"/>
    <w:rsid w:val="009E18AA"/>
    <w:rsid w:val="009E1EA0"/>
    <w:rsid w:val="009F3509"/>
    <w:rsid w:val="009F366C"/>
    <w:rsid w:val="009F378E"/>
    <w:rsid w:val="009F6693"/>
    <w:rsid w:val="00A01553"/>
    <w:rsid w:val="00A04226"/>
    <w:rsid w:val="00A047BC"/>
    <w:rsid w:val="00A05F24"/>
    <w:rsid w:val="00A114BF"/>
    <w:rsid w:val="00A129B9"/>
    <w:rsid w:val="00A134F1"/>
    <w:rsid w:val="00A13813"/>
    <w:rsid w:val="00A15BAD"/>
    <w:rsid w:val="00A16898"/>
    <w:rsid w:val="00A22FB6"/>
    <w:rsid w:val="00A25C3C"/>
    <w:rsid w:val="00A30E7D"/>
    <w:rsid w:val="00A33BCD"/>
    <w:rsid w:val="00A344F3"/>
    <w:rsid w:val="00A35844"/>
    <w:rsid w:val="00A359CC"/>
    <w:rsid w:val="00A3776B"/>
    <w:rsid w:val="00A37EAD"/>
    <w:rsid w:val="00A41D76"/>
    <w:rsid w:val="00A56A99"/>
    <w:rsid w:val="00A573A6"/>
    <w:rsid w:val="00A60511"/>
    <w:rsid w:val="00A62023"/>
    <w:rsid w:val="00A6301F"/>
    <w:rsid w:val="00A65257"/>
    <w:rsid w:val="00A660B8"/>
    <w:rsid w:val="00A66845"/>
    <w:rsid w:val="00A6789F"/>
    <w:rsid w:val="00A72CB4"/>
    <w:rsid w:val="00A80AFB"/>
    <w:rsid w:val="00A81DE2"/>
    <w:rsid w:val="00A824D2"/>
    <w:rsid w:val="00A8279F"/>
    <w:rsid w:val="00A85595"/>
    <w:rsid w:val="00A871D5"/>
    <w:rsid w:val="00A9115D"/>
    <w:rsid w:val="00A97E58"/>
    <w:rsid w:val="00AA3CFE"/>
    <w:rsid w:val="00AA45B9"/>
    <w:rsid w:val="00AA47EB"/>
    <w:rsid w:val="00AA4F0E"/>
    <w:rsid w:val="00AA5382"/>
    <w:rsid w:val="00AA738D"/>
    <w:rsid w:val="00AB03DC"/>
    <w:rsid w:val="00AB2EA0"/>
    <w:rsid w:val="00AB4340"/>
    <w:rsid w:val="00AB621D"/>
    <w:rsid w:val="00AC0181"/>
    <w:rsid w:val="00AC11AA"/>
    <w:rsid w:val="00AC40AE"/>
    <w:rsid w:val="00AC474E"/>
    <w:rsid w:val="00AC6C6D"/>
    <w:rsid w:val="00AC6F52"/>
    <w:rsid w:val="00AC7495"/>
    <w:rsid w:val="00AC7540"/>
    <w:rsid w:val="00AC78DE"/>
    <w:rsid w:val="00AD047C"/>
    <w:rsid w:val="00AD06C5"/>
    <w:rsid w:val="00AD11FC"/>
    <w:rsid w:val="00AD17E3"/>
    <w:rsid w:val="00AD30A6"/>
    <w:rsid w:val="00AD75E0"/>
    <w:rsid w:val="00AE071B"/>
    <w:rsid w:val="00AE2813"/>
    <w:rsid w:val="00AE5100"/>
    <w:rsid w:val="00AE78C1"/>
    <w:rsid w:val="00AE7ABC"/>
    <w:rsid w:val="00AF0839"/>
    <w:rsid w:val="00AF1E17"/>
    <w:rsid w:val="00AF398F"/>
    <w:rsid w:val="00AF3BAE"/>
    <w:rsid w:val="00AF5139"/>
    <w:rsid w:val="00AF5EDD"/>
    <w:rsid w:val="00AF65C2"/>
    <w:rsid w:val="00B01366"/>
    <w:rsid w:val="00B01C58"/>
    <w:rsid w:val="00B04039"/>
    <w:rsid w:val="00B0523F"/>
    <w:rsid w:val="00B05C55"/>
    <w:rsid w:val="00B07E25"/>
    <w:rsid w:val="00B142D7"/>
    <w:rsid w:val="00B152AD"/>
    <w:rsid w:val="00B159C0"/>
    <w:rsid w:val="00B15D0E"/>
    <w:rsid w:val="00B17CC6"/>
    <w:rsid w:val="00B17E17"/>
    <w:rsid w:val="00B24121"/>
    <w:rsid w:val="00B250A1"/>
    <w:rsid w:val="00B26883"/>
    <w:rsid w:val="00B33D25"/>
    <w:rsid w:val="00B3406F"/>
    <w:rsid w:val="00B35F45"/>
    <w:rsid w:val="00B36EB7"/>
    <w:rsid w:val="00B37846"/>
    <w:rsid w:val="00B40975"/>
    <w:rsid w:val="00B44A0E"/>
    <w:rsid w:val="00B465D7"/>
    <w:rsid w:val="00B472B3"/>
    <w:rsid w:val="00B520B4"/>
    <w:rsid w:val="00B5279C"/>
    <w:rsid w:val="00B52DE4"/>
    <w:rsid w:val="00B53DCD"/>
    <w:rsid w:val="00B6000C"/>
    <w:rsid w:val="00B6145C"/>
    <w:rsid w:val="00B644AA"/>
    <w:rsid w:val="00B649AE"/>
    <w:rsid w:val="00B7081A"/>
    <w:rsid w:val="00B73C43"/>
    <w:rsid w:val="00B83B10"/>
    <w:rsid w:val="00B924EA"/>
    <w:rsid w:val="00B95B15"/>
    <w:rsid w:val="00B96A1C"/>
    <w:rsid w:val="00B96A2D"/>
    <w:rsid w:val="00B97EF8"/>
    <w:rsid w:val="00BA4E10"/>
    <w:rsid w:val="00BB24AB"/>
    <w:rsid w:val="00BB2A6A"/>
    <w:rsid w:val="00BB48C7"/>
    <w:rsid w:val="00BB7D8E"/>
    <w:rsid w:val="00BC022C"/>
    <w:rsid w:val="00BC1698"/>
    <w:rsid w:val="00BC21DC"/>
    <w:rsid w:val="00BC362D"/>
    <w:rsid w:val="00BC5C26"/>
    <w:rsid w:val="00BD0FAF"/>
    <w:rsid w:val="00BD717A"/>
    <w:rsid w:val="00BE1D2E"/>
    <w:rsid w:val="00BF1916"/>
    <w:rsid w:val="00BF4474"/>
    <w:rsid w:val="00BF7C1F"/>
    <w:rsid w:val="00C00506"/>
    <w:rsid w:val="00C01503"/>
    <w:rsid w:val="00C01A68"/>
    <w:rsid w:val="00C04A32"/>
    <w:rsid w:val="00C06BEE"/>
    <w:rsid w:val="00C11832"/>
    <w:rsid w:val="00C214C6"/>
    <w:rsid w:val="00C240CC"/>
    <w:rsid w:val="00C24592"/>
    <w:rsid w:val="00C2710D"/>
    <w:rsid w:val="00C33B94"/>
    <w:rsid w:val="00C36B5A"/>
    <w:rsid w:val="00C37281"/>
    <w:rsid w:val="00C37A68"/>
    <w:rsid w:val="00C428C8"/>
    <w:rsid w:val="00C4560B"/>
    <w:rsid w:val="00C6331C"/>
    <w:rsid w:val="00C63C16"/>
    <w:rsid w:val="00C63CFA"/>
    <w:rsid w:val="00C653C9"/>
    <w:rsid w:val="00C6630F"/>
    <w:rsid w:val="00C6691E"/>
    <w:rsid w:val="00C66EC9"/>
    <w:rsid w:val="00C75950"/>
    <w:rsid w:val="00C80207"/>
    <w:rsid w:val="00C80D1D"/>
    <w:rsid w:val="00C8192C"/>
    <w:rsid w:val="00C91287"/>
    <w:rsid w:val="00C91E1C"/>
    <w:rsid w:val="00C93A71"/>
    <w:rsid w:val="00C969DC"/>
    <w:rsid w:val="00CA1E37"/>
    <w:rsid w:val="00CA1FFF"/>
    <w:rsid w:val="00CA35B5"/>
    <w:rsid w:val="00CB0D2A"/>
    <w:rsid w:val="00CB194D"/>
    <w:rsid w:val="00CB24F5"/>
    <w:rsid w:val="00CB3B43"/>
    <w:rsid w:val="00CC60C7"/>
    <w:rsid w:val="00CC740E"/>
    <w:rsid w:val="00CD0208"/>
    <w:rsid w:val="00CD1C80"/>
    <w:rsid w:val="00CD6190"/>
    <w:rsid w:val="00CD664F"/>
    <w:rsid w:val="00CF2523"/>
    <w:rsid w:val="00CF2B6C"/>
    <w:rsid w:val="00CF58D7"/>
    <w:rsid w:val="00CF677B"/>
    <w:rsid w:val="00D03360"/>
    <w:rsid w:val="00D1027E"/>
    <w:rsid w:val="00D10C2C"/>
    <w:rsid w:val="00D161C3"/>
    <w:rsid w:val="00D17939"/>
    <w:rsid w:val="00D256A7"/>
    <w:rsid w:val="00D31176"/>
    <w:rsid w:val="00D3244C"/>
    <w:rsid w:val="00D32D6F"/>
    <w:rsid w:val="00D360CA"/>
    <w:rsid w:val="00D41208"/>
    <w:rsid w:val="00D42C49"/>
    <w:rsid w:val="00D447CD"/>
    <w:rsid w:val="00D45680"/>
    <w:rsid w:val="00D52635"/>
    <w:rsid w:val="00D53F69"/>
    <w:rsid w:val="00D5533E"/>
    <w:rsid w:val="00D579D5"/>
    <w:rsid w:val="00D61FC8"/>
    <w:rsid w:val="00D675CC"/>
    <w:rsid w:val="00D72502"/>
    <w:rsid w:val="00D72AEF"/>
    <w:rsid w:val="00D72CB0"/>
    <w:rsid w:val="00D75C0F"/>
    <w:rsid w:val="00D76CC4"/>
    <w:rsid w:val="00D770E3"/>
    <w:rsid w:val="00D80376"/>
    <w:rsid w:val="00D81D6F"/>
    <w:rsid w:val="00D81E42"/>
    <w:rsid w:val="00D82FA3"/>
    <w:rsid w:val="00D846B2"/>
    <w:rsid w:val="00D84718"/>
    <w:rsid w:val="00D85E39"/>
    <w:rsid w:val="00D903A5"/>
    <w:rsid w:val="00D91FFD"/>
    <w:rsid w:val="00D949FD"/>
    <w:rsid w:val="00D96683"/>
    <w:rsid w:val="00DA0A17"/>
    <w:rsid w:val="00DA100E"/>
    <w:rsid w:val="00DA5790"/>
    <w:rsid w:val="00DA7965"/>
    <w:rsid w:val="00DB1461"/>
    <w:rsid w:val="00DB66F7"/>
    <w:rsid w:val="00DB7EB4"/>
    <w:rsid w:val="00DC1084"/>
    <w:rsid w:val="00DC53F7"/>
    <w:rsid w:val="00DC6F4A"/>
    <w:rsid w:val="00DD1E5D"/>
    <w:rsid w:val="00DD6647"/>
    <w:rsid w:val="00DD6AFF"/>
    <w:rsid w:val="00DD6FDF"/>
    <w:rsid w:val="00DD717E"/>
    <w:rsid w:val="00DE0060"/>
    <w:rsid w:val="00DE1BAD"/>
    <w:rsid w:val="00DE223C"/>
    <w:rsid w:val="00DE2343"/>
    <w:rsid w:val="00DE2D9D"/>
    <w:rsid w:val="00DE4CE2"/>
    <w:rsid w:val="00DE58C0"/>
    <w:rsid w:val="00DF639F"/>
    <w:rsid w:val="00E030EB"/>
    <w:rsid w:val="00E0316D"/>
    <w:rsid w:val="00E03341"/>
    <w:rsid w:val="00E05E1A"/>
    <w:rsid w:val="00E0646D"/>
    <w:rsid w:val="00E10B35"/>
    <w:rsid w:val="00E11AC8"/>
    <w:rsid w:val="00E14316"/>
    <w:rsid w:val="00E1532B"/>
    <w:rsid w:val="00E20027"/>
    <w:rsid w:val="00E20CC6"/>
    <w:rsid w:val="00E226FF"/>
    <w:rsid w:val="00E24A9E"/>
    <w:rsid w:val="00E24D2D"/>
    <w:rsid w:val="00E3004D"/>
    <w:rsid w:val="00E34E93"/>
    <w:rsid w:val="00E3669D"/>
    <w:rsid w:val="00E37718"/>
    <w:rsid w:val="00E4299E"/>
    <w:rsid w:val="00E42ED4"/>
    <w:rsid w:val="00E43BD4"/>
    <w:rsid w:val="00E43FF7"/>
    <w:rsid w:val="00E46065"/>
    <w:rsid w:val="00E46369"/>
    <w:rsid w:val="00E463A5"/>
    <w:rsid w:val="00E46B88"/>
    <w:rsid w:val="00E46D91"/>
    <w:rsid w:val="00E54125"/>
    <w:rsid w:val="00E54A66"/>
    <w:rsid w:val="00E57399"/>
    <w:rsid w:val="00E579C9"/>
    <w:rsid w:val="00E57D66"/>
    <w:rsid w:val="00E65AF5"/>
    <w:rsid w:val="00E6656D"/>
    <w:rsid w:val="00E67092"/>
    <w:rsid w:val="00E713AC"/>
    <w:rsid w:val="00E73C74"/>
    <w:rsid w:val="00E73FD7"/>
    <w:rsid w:val="00E7427E"/>
    <w:rsid w:val="00E76856"/>
    <w:rsid w:val="00E821C3"/>
    <w:rsid w:val="00E82E24"/>
    <w:rsid w:val="00E84DF1"/>
    <w:rsid w:val="00E903B3"/>
    <w:rsid w:val="00E90A86"/>
    <w:rsid w:val="00E91F76"/>
    <w:rsid w:val="00E9393B"/>
    <w:rsid w:val="00E94ABE"/>
    <w:rsid w:val="00E96BFC"/>
    <w:rsid w:val="00EA06C5"/>
    <w:rsid w:val="00EA22AF"/>
    <w:rsid w:val="00EA4261"/>
    <w:rsid w:val="00EA5331"/>
    <w:rsid w:val="00EA7079"/>
    <w:rsid w:val="00EA7EBB"/>
    <w:rsid w:val="00EB00B9"/>
    <w:rsid w:val="00EB1A4E"/>
    <w:rsid w:val="00EB4642"/>
    <w:rsid w:val="00EB5182"/>
    <w:rsid w:val="00EC3943"/>
    <w:rsid w:val="00EC7C6B"/>
    <w:rsid w:val="00ED05E3"/>
    <w:rsid w:val="00ED0F72"/>
    <w:rsid w:val="00ED294F"/>
    <w:rsid w:val="00ED3421"/>
    <w:rsid w:val="00ED428C"/>
    <w:rsid w:val="00ED450C"/>
    <w:rsid w:val="00EE22C2"/>
    <w:rsid w:val="00EE235B"/>
    <w:rsid w:val="00EE2F2C"/>
    <w:rsid w:val="00EE543A"/>
    <w:rsid w:val="00EF1933"/>
    <w:rsid w:val="00EF3144"/>
    <w:rsid w:val="00EF45EA"/>
    <w:rsid w:val="00EF741A"/>
    <w:rsid w:val="00F01218"/>
    <w:rsid w:val="00F01BFA"/>
    <w:rsid w:val="00F02997"/>
    <w:rsid w:val="00F02A2F"/>
    <w:rsid w:val="00F02B6B"/>
    <w:rsid w:val="00F04F5B"/>
    <w:rsid w:val="00F07AE5"/>
    <w:rsid w:val="00F103EC"/>
    <w:rsid w:val="00F1080B"/>
    <w:rsid w:val="00F1223F"/>
    <w:rsid w:val="00F131A2"/>
    <w:rsid w:val="00F13500"/>
    <w:rsid w:val="00F13724"/>
    <w:rsid w:val="00F13C7A"/>
    <w:rsid w:val="00F1553B"/>
    <w:rsid w:val="00F165C2"/>
    <w:rsid w:val="00F168B0"/>
    <w:rsid w:val="00F208D7"/>
    <w:rsid w:val="00F21EDA"/>
    <w:rsid w:val="00F26BD5"/>
    <w:rsid w:val="00F31173"/>
    <w:rsid w:val="00F31939"/>
    <w:rsid w:val="00F34C11"/>
    <w:rsid w:val="00F3534C"/>
    <w:rsid w:val="00F3651A"/>
    <w:rsid w:val="00F36CEA"/>
    <w:rsid w:val="00F40190"/>
    <w:rsid w:val="00F42FBC"/>
    <w:rsid w:val="00F45B27"/>
    <w:rsid w:val="00F467E9"/>
    <w:rsid w:val="00F468A1"/>
    <w:rsid w:val="00F46C5D"/>
    <w:rsid w:val="00F5022D"/>
    <w:rsid w:val="00F50DE5"/>
    <w:rsid w:val="00F52C4A"/>
    <w:rsid w:val="00F555B0"/>
    <w:rsid w:val="00F560A4"/>
    <w:rsid w:val="00F60278"/>
    <w:rsid w:val="00F61D28"/>
    <w:rsid w:val="00F61E1A"/>
    <w:rsid w:val="00F646CF"/>
    <w:rsid w:val="00F6497E"/>
    <w:rsid w:val="00F667ED"/>
    <w:rsid w:val="00F66B33"/>
    <w:rsid w:val="00F67227"/>
    <w:rsid w:val="00F67BC6"/>
    <w:rsid w:val="00F71E20"/>
    <w:rsid w:val="00F72FF6"/>
    <w:rsid w:val="00F74ED1"/>
    <w:rsid w:val="00F76D57"/>
    <w:rsid w:val="00F83291"/>
    <w:rsid w:val="00F86533"/>
    <w:rsid w:val="00F92BC4"/>
    <w:rsid w:val="00F940B2"/>
    <w:rsid w:val="00F94491"/>
    <w:rsid w:val="00F94ED3"/>
    <w:rsid w:val="00F95CC9"/>
    <w:rsid w:val="00FA290A"/>
    <w:rsid w:val="00FA3054"/>
    <w:rsid w:val="00FA4642"/>
    <w:rsid w:val="00FA503B"/>
    <w:rsid w:val="00FB1BED"/>
    <w:rsid w:val="00FB53D1"/>
    <w:rsid w:val="00FC165D"/>
    <w:rsid w:val="00FC17D2"/>
    <w:rsid w:val="00FC33B3"/>
    <w:rsid w:val="00FD22C5"/>
    <w:rsid w:val="00FD2C30"/>
    <w:rsid w:val="00FD784C"/>
    <w:rsid w:val="00FE0447"/>
    <w:rsid w:val="00FF00BA"/>
    <w:rsid w:val="00FF03C7"/>
    <w:rsid w:val="00FF1235"/>
    <w:rsid w:val="00FF3DCA"/>
    <w:rsid w:val="00FF6018"/>
    <w:rsid w:val="00FF6888"/>
    <w:rsid w:val="00FF6A44"/>
    <w:rsid w:val="00FF6F3E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25E5"/>
  <w15:docId w15:val="{AEC7BE8A-3086-4910-9C6C-3C752B31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E5100"/>
  </w:style>
  <w:style w:type="paragraph" w:styleId="1">
    <w:name w:val="heading 1"/>
    <w:aliases w:val="Заголовок 1 Знак Знак Знак Знак Знак Знак Знак Знак Знак,H1,H1 Знак,Название спецификации Знак,Заголовок 11,Document Header1,Введение...,Б1,Heading 1iz,Б11,Заголовок параграфа (1.),Headi...,раздел"/>
    <w:basedOn w:val="a0"/>
    <w:next w:val="a0"/>
    <w:link w:val="11"/>
    <w:qFormat/>
    <w:rsid w:val="00252901"/>
    <w:pPr>
      <w:keepNext/>
      <w:numPr>
        <w:numId w:val="1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</w:rPr>
  </w:style>
  <w:style w:type="paragraph" w:styleId="2">
    <w:name w:val="heading 2"/>
    <w:aliases w:val="H2,Heading 0,Heading 2 Hidden,2,h2,Б2,RTC,iz2,Заголовок 21,Numbered text 3,HD2,heading 2,Раздел Знак,Level 2 Topic Heading,H21,Major,CHS,H2-Heading 2,l2,Header2,22,heading2,list2,A,A.B.C.,list 2,Heading2,Heading Indent No L2,H,подразд,e-подр"/>
    <w:basedOn w:val="a0"/>
    <w:next w:val="a0"/>
    <w:link w:val="20"/>
    <w:qFormat/>
    <w:rsid w:val="00252901"/>
    <w:pPr>
      <w:keepNext/>
      <w:numPr>
        <w:ilvl w:val="1"/>
        <w:numId w:val="1"/>
      </w:numPr>
      <w:spacing w:after="60"/>
      <w:jc w:val="center"/>
      <w:outlineLvl w:val="1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52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eading 0 Знак,Heading 2 Hidden Знак,2 Знак,h2 Знак,Б2 Знак,RTC Знак,iz2 Знак,Заголовок 21 Знак,Numbered text 3 Знак,HD2 Знак,heading 2 Знак,Раздел Знак Знак,Level 2 Topic Heading Знак,H21 Знак,Major Знак,CHS Знак,l2 Знак,A Знак"/>
    <w:basedOn w:val="a1"/>
    <w:link w:val="2"/>
    <w:rsid w:val="00252901"/>
    <w:rPr>
      <w:rFonts w:ascii="Times New Roman" w:eastAsia="Times New Roman" w:hAnsi="Times New Roman" w:cs="Times New Roman"/>
      <w:sz w:val="30"/>
      <w:szCs w:val="20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,Название спецификации Знак Знак,Заголовок 11 Знак,Document Header1 Знак,Введение... Знак,Б1 Знак,Heading 1iz Знак,Б11 Знак,Headi... Знак,раздел Знак"/>
    <w:link w:val="1"/>
    <w:locked/>
    <w:rsid w:val="00252901"/>
    <w:rPr>
      <w:rFonts w:ascii="Times New Roman" w:eastAsia="Times New Roman" w:hAnsi="Times New Roman" w:cs="Times New Roman"/>
      <w:kern w:val="28"/>
      <w:sz w:val="36"/>
      <w:szCs w:val="20"/>
    </w:rPr>
  </w:style>
  <w:style w:type="paragraph" w:customStyle="1" w:styleId="a">
    <w:name w:val="Пункт"/>
    <w:basedOn w:val="a0"/>
    <w:rsid w:val="00252901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">
    <w:name w:val="Основной текст с отступом 21"/>
    <w:basedOn w:val="a0"/>
    <w:rsid w:val="00252901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2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2901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52398"/>
    <w:pPr>
      <w:ind w:left="720"/>
      <w:contextualSpacing/>
    </w:pPr>
  </w:style>
  <w:style w:type="paragraph" w:customStyle="1" w:styleId="ConsPlusCell">
    <w:name w:val="ConsPlusCell"/>
    <w:uiPriority w:val="99"/>
    <w:rsid w:val="00F401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1B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одподпункт"/>
    <w:basedOn w:val="a0"/>
    <w:rsid w:val="0042144F"/>
    <w:pPr>
      <w:tabs>
        <w:tab w:val="num" w:pos="1134"/>
        <w:tab w:val="num" w:pos="2700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paragraph" w:styleId="a9">
    <w:name w:val="Normal (Web)"/>
    <w:basedOn w:val="a0"/>
    <w:rsid w:val="004B46E6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aliases w:val="Основной текст Знак Знак"/>
    <w:basedOn w:val="a0"/>
    <w:link w:val="12"/>
    <w:rsid w:val="004B46E6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uiPriority w:val="99"/>
    <w:semiHidden/>
    <w:rsid w:val="004B46E6"/>
  </w:style>
  <w:style w:type="character" w:customStyle="1" w:styleId="12">
    <w:name w:val="Основной текст Знак1"/>
    <w:aliases w:val="Основной текст Знак Знак Знак"/>
    <w:link w:val="aa"/>
    <w:rsid w:val="004B4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41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mes12">
    <w:name w:val="Times 12"/>
    <w:basedOn w:val="a0"/>
    <w:rsid w:val="00724142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c">
    <w:name w:val="Таблица текст"/>
    <w:basedOn w:val="a0"/>
    <w:rsid w:val="00724142"/>
    <w:pPr>
      <w:spacing w:before="40" w:after="40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Таблица шапка"/>
    <w:basedOn w:val="a0"/>
    <w:rsid w:val="00724142"/>
    <w:pPr>
      <w:keepNext/>
      <w:spacing w:before="40" w:after="40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footnote text"/>
    <w:basedOn w:val="a0"/>
    <w:link w:val="af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rsid w:val="00724142"/>
    <w:pPr>
      <w:tabs>
        <w:tab w:val="left" w:pos="360"/>
        <w:tab w:val="num" w:pos="432"/>
        <w:tab w:val="left" w:pos="993"/>
      </w:tabs>
      <w:spacing w:before="120" w:after="72"/>
      <w:ind w:left="432" w:hanging="432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0">
    <w:name w:val="Ариал"/>
    <w:basedOn w:val="a0"/>
    <w:link w:val="13"/>
    <w:rsid w:val="00724142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3">
    <w:name w:val="Ариал Знак1"/>
    <w:link w:val="af0"/>
    <w:locked/>
    <w:rsid w:val="00724142"/>
    <w:rPr>
      <w:rFonts w:ascii="Arial" w:eastAsia="Times New Roman" w:hAnsi="Arial" w:cs="Times New Roman"/>
      <w:sz w:val="24"/>
      <w:szCs w:val="24"/>
    </w:rPr>
  </w:style>
  <w:style w:type="paragraph" w:customStyle="1" w:styleId="af1">
    <w:name w:val="Содержимое таблицы"/>
    <w:basedOn w:val="a0"/>
    <w:rsid w:val="00724142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Placeholder Text"/>
    <w:basedOn w:val="a1"/>
    <w:uiPriority w:val="99"/>
    <w:semiHidden/>
    <w:rsid w:val="004C1474"/>
    <w:rPr>
      <w:color w:val="808080"/>
    </w:rPr>
  </w:style>
  <w:style w:type="paragraph" w:styleId="af3">
    <w:name w:val="header"/>
    <w:basedOn w:val="a0"/>
    <w:link w:val="af4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7E24AC"/>
  </w:style>
  <w:style w:type="paragraph" w:styleId="af5">
    <w:name w:val="footer"/>
    <w:basedOn w:val="a0"/>
    <w:link w:val="af6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7E24AC"/>
  </w:style>
  <w:style w:type="paragraph" w:styleId="af7">
    <w:name w:val="endnote text"/>
    <w:basedOn w:val="a0"/>
    <w:link w:val="af8"/>
    <w:uiPriority w:val="99"/>
    <w:unhideWhenUsed/>
    <w:rsid w:val="00720403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rsid w:val="00720403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720403"/>
    <w:rPr>
      <w:vertAlign w:val="superscript"/>
    </w:rPr>
  </w:style>
  <w:style w:type="paragraph" w:styleId="afa">
    <w:name w:val="No Spacing"/>
    <w:uiPriority w:val="1"/>
    <w:qFormat/>
    <w:rsid w:val="00436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2"/>
    <w:next w:val="a7"/>
    <w:uiPriority w:val="39"/>
    <w:rsid w:val="0029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0"/>
    <w:link w:val="afc"/>
    <w:uiPriority w:val="99"/>
    <w:semiHidden/>
    <w:unhideWhenUsed/>
    <w:rsid w:val="0053202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532026"/>
  </w:style>
  <w:style w:type="paragraph" w:styleId="22">
    <w:name w:val="Body Text Indent 2"/>
    <w:basedOn w:val="a0"/>
    <w:link w:val="23"/>
    <w:uiPriority w:val="99"/>
    <w:semiHidden/>
    <w:unhideWhenUsed/>
    <w:rsid w:val="0053202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532026"/>
  </w:style>
  <w:style w:type="paragraph" w:styleId="3">
    <w:name w:val="Body Text Indent 3"/>
    <w:basedOn w:val="a0"/>
    <w:link w:val="30"/>
    <w:uiPriority w:val="99"/>
    <w:semiHidden/>
    <w:unhideWhenUsed/>
    <w:rsid w:val="005320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32026"/>
    <w:rPr>
      <w:sz w:val="16"/>
      <w:szCs w:val="16"/>
    </w:rPr>
  </w:style>
  <w:style w:type="paragraph" w:customStyle="1" w:styleId="15">
    <w:name w:val="Знак Знак1 Знак"/>
    <w:basedOn w:val="a0"/>
    <w:rsid w:val="003815EF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Char">
    <w:name w:val="Char Знак Знак"/>
    <w:basedOn w:val="a0"/>
    <w:rsid w:val="00CB0D2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FontStyle32">
    <w:name w:val="Font Style32"/>
    <w:uiPriority w:val="99"/>
    <w:rsid w:val="00CB0D2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CB0D2A"/>
    <w:rPr>
      <w:rFonts w:ascii="Times New Roman" w:hAnsi="Times New Roman" w:cs="Times New Roman"/>
      <w:color w:val="000000"/>
      <w:sz w:val="22"/>
      <w:szCs w:val="22"/>
    </w:rPr>
  </w:style>
  <w:style w:type="character" w:styleId="afd">
    <w:name w:val="Hyperlink"/>
    <w:uiPriority w:val="99"/>
    <w:unhideWhenUsed/>
    <w:rsid w:val="00CB0D2A"/>
    <w:rPr>
      <w:strike w:val="0"/>
      <w:dstrike w:val="0"/>
      <w:color w:val="0066CC"/>
      <w:u w:val="none"/>
      <w:effect w:val="none"/>
    </w:rPr>
  </w:style>
  <w:style w:type="paragraph" w:customStyle="1" w:styleId="afe">
    <w:name w:val="Таблицы (моноширинный)"/>
    <w:basedOn w:val="a0"/>
    <w:next w:val="a0"/>
    <w:uiPriority w:val="99"/>
    <w:rsid w:val="00CB0D2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">
    <w:name w:val="Гипертекстовая ссылка"/>
    <w:uiPriority w:val="99"/>
    <w:rsid w:val="00CB0D2A"/>
    <w:rPr>
      <w:rFonts w:cs="Times New Roman"/>
      <w:b w:val="0"/>
      <w:color w:val="106BBE"/>
      <w:sz w:val="26"/>
    </w:rPr>
  </w:style>
  <w:style w:type="character" w:customStyle="1" w:styleId="apple-converted-space">
    <w:name w:val="apple-converted-space"/>
    <w:rsid w:val="00B96A2D"/>
  </w:style>
  <w:style w:type="paragraph" w:customStyle="1" w:styleId="8f4506aa708e2a26msolistparagraph">
    <w:name w:val="8f4506aa708e2a26msolistparagraph"/>
    <w:basedOn w:val="a0"/>
    <w:rsid w:val="00864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0"/>
    <w:rsid w:val="008214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B53A-D129-4A36-957B-D2B408DA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Абизгилдин Тагир Габитович</dc:creator>
  <cp:lastModifiedBy>User</cp:lastModifiedBy>
  <cp:revision>2</cp:revision>
  <cp:lastPrinted>2022-08-14T05:31:00Z</cp:lastPrinted>
  <dcterms:created xsi:type="dcterms:W3CDTF">2022-08-17T03:56:00Z</dcterms:created>
  <dcterms:modified xsi:type="dcterms:W3CDTF">2022-08-17T03:56:00Z</dcterms:modified>
</cp:coreProperties>
</file>